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0EBA9" w14:textId="77777777" w:rsidR="0008242E" w:rsidRPr="0008242E" w:rsidRDefault="0008242E" w:rsidP="0008242E">
      <w:pPr>
        <w:jc w:val="center"/>
        <w:rPr>
          <w:b/>
          <w:sz w:val="44"/>
          <w:szCs w:val="44"/>
          <w:u w:val="single"/>
        </w:rPr>
      </w:pPr>
      <w:r w:rsidRPr="0008242E">
        <w:rPr>
          <w:b/>
          <w:sz w:val="44"/>
          <w:szCs w:val="44"/>
          <w:u w:val="single"/>
        </w:rPr>
        <w:t>IAA Board of Director Job Descriptions</w:t>
      </w:r>
    </w:p>
    <w:p w14:paraId="377D7C6D" w14:textId="77777777" w:rsidR="0008242E" w:rsidRDefault="0008242E" w:rsidP="0008242E">
      <w:pPr>
        <w:jc w:val="center"/>
        <w:rPr>
          <w:b/>
          <w:sz w:val="36"/>
          <w:szCs w:val="36"/>
          <w:u w:val="single"/>
        </w:rPr>
      </w:pPr>
    </w:p>
    <w:p w14:paraId="641B26C1" w14:textId="77777777" w:rsidR="0008242E" w:rsidRDefault="0008242E" w:rsidP="0008242E">
      <w:pPr>
        <w:jc w:val="center"/>
        <w:rPr>
          <w:b/>
          <w:sz w:val="36"/>
          <w:szCs w:val="36"/>
          <w:u w:val="single"/>
        </w:rPr>
      </w:pPr>
    </w:p>
    <w:p w14:paraId="00AAAD0F" w14:textId="77777777" w:rsidR="0008242E" w:rsidRPr="0008242E" w:rsidRDefault="0008242E" w:rsidP="0008242E">
      <w:pPr>
        <w:jc w:val="center"/>
        <w:rPr>
          <w:b/>
          <w:sz w:val="36"/>
          <w:szCs w:val="36"/>
          <w:u w:val="single"/>
        </w:rPr>
      </w:pPr>
    </w:p>
    <w:p w14:paraId="2EBDBDFD" w14:textId="77777777" w:rsidR="0008242E" w:rsidRDefault="0008242E"/>
    <w:p w14:paraId="402E6CD3" w14:textId="77777777" w:rsidR="0008242E" w:rsidRDefault="0008242E"/>
    <w:p w14:paraId="5011BECB" w14:textId="77777777" w:rsidR="0008242E" w:rsidRPr="0008242E" w:rsidRDefault="0008242E" w:rsidP="0008242E">
      <w:pPr>
        <w:pStyle w:val="ListParagraph"/>
        <w:numPr>
          <w:ilvl w:val="0"/>
          <w:numId w:val="1"/>
        </w:numPr>
        <w:rPr>
          <w:sz w:val="36"/>
          <w:szCs w:val="36"/>
        </w:rPr>
      </w:pPr>
      <w:r w:rsidRPr="0008242E">
        <w:rPr>
          <w:sz w:val="36"/>
          <w:szCs w:val="36"/>
        </w:rPr>
        <w:t>President</w:t>
      </w:r>
    </w:p>
    <w:p w14:paraId="53D155B3" w14:textId="77777777" w:rsidR="0008242E" w:rsidRPr="0008242E" w:rsidRDefault="0008242E" w:rsidP="0008242E">
      <w:pPr>
        <w:pStyle w:val="ListParagraph"/>
        <w:numPr>
          <w:ilvl w:val="0"/>
          <w:numId w:val="1"/>
        </w:numPr>
        <w:rPr>
          <w:sz w:val="36"/>
          <w:szCs w:val="36"/>
        </w:rPr>
      </w:pPr>
      <w:r w:rsidRPr="0008242E">
        <w:rPr>
          <w:sz w:val="36"/>
          <w:szCs w:val="36"/>
        </w:rPr>
        <w:t>President Elect</w:t>
      </w:r>
    </w:p>
    <w:p w14:paraId="20D199B5" w14:textId="77777777" w:rsidR="0008242E" w:rsidRPr="0008242E" w:rsidRDefault="0008242E" w:rsidP="0008242E">
      <w:pPr>
        <w:pStyle w:val="ListParagraph"/>
        <w:numPr>
          <w:ilvl w:val="0"/>
          <w:numId w:val="1"/>
        </w:numPr>
        <w:rPr>
          <w:sz w:val="36"/>
          <w:szCs w:val="36"/>
        </w:rPr>
      </w:pPr>
      <w:r w:rsidRPr="0008242E">
        <w:rPr>
          <w:sz w:val="36"/>
          <w:szCs w:val="36"/>
        </w:rPr>
        <w:t>Vice President</w:t>
      </w:r>
    </w:p>
    <w:p w14:paraId="24027AE4" w14:textId="77777777" w:rsidR="0008242E" w:rsidRPr="0008242E" w:rsidRDefault="0008242E" w:rsidP="0008242E">
      <w:pPr>
        <w:pStyle w:val="ListParagraph"/>
        <w:numPr>
          <w:ilvl w:val="0"/>
          <w:numId w:val="1"/>
        </w:numPr>
        <w:rPr>
          <w:sz w:val="36"/>
          <w:szCs w:val="36"/>
        </w:rPr>
      </w:pPr>
      <w:r w:rsidRPr="0008242E">
        <w:rPr>
          <w:sz w:val="36"/>
          <w:szCs w:val="36"/>
        </w:rPr>
        <w:t>Past President</w:t>
      </w:r>
    </w:p>
    <w:p w14:paraId="0E3130E8" w14:textId="48CD8502" w:rsidR="0008242E" w:rsidRPr="0008242E" w:rsidRDefault="00F62112" w:rsidP="00F62112">
      <w:pPr>
        <w:pStyle w:val="ListParagraph"/>
        <w:numPr>
          <w:ilvl w:val="0"/>
          <w:numId w:val="1"/>
        </w:numPr>
        <w:tabs>
          <w:tab w:val="left" w:pos="9360"/>
        </w:tabs>
        <w:rPr>
          <w:sz w:val="36"/>
          <w:szCs w:val="36"/>
        </w:rPr>
      </w:pPr>
      <w:r>
        <w:rPr>
          <w:sz w:val="36"/>
          <w:szCs w:val="36"/>
        </w:rPr>
        <w:t>ISA COR</w:t>
      </w:r>
      <w:r w:rsidR="0008242E" w:rsidRPr="0008242E">
        <w:rPr>
          <w:sz w:val="36"/>
          <w:szCs w:val="36"/>
        </w:rPr>
        <w:t xml:space="preserve"> </w:t>
      </w:r>
      <w:r w:rsidR="00B3667C">
        <w:rPr>
          <w:sz w:val="36"/>
          <w:szCs w:val="36"/>
        </w:rPr>
        <w:t>Director</w:t>
      </w:r>
    </w:p>
    <w:p w14:paraId="102DF0FA" w14:textId="77777777" w:rsidR="0008242E" w:rsidRPr="0008242E" w:rsidRDefault="0008242E" w:rsidP="0008242E">
      <w:pPr>
        <w:pStyle w:val="ListParagraph"/>
        <w:numPr>
          <w:ilvl w:val="0"/>
          <w:numId w:val="1"/>
        </w:numPr>
        <w:rPr>
          <w:sz w:val="36"/>
          <w:szCs w:val="36"/>
        </w:rPr>
      </w:pPr>
      <w:r w:rsidRPr="0008242E">
        <w:rPr>
          <w:sz w:val="36"/>
          <w:szCs w:val="36"/>
        </w:rPr>
        <w:t xml:space="preserve">Commercial </w:t>
      </w:r>
      <w:r w:rsidR="00F06958">
        <w:rPr>
          <w:sz w:val="36"/>
          <w:szCs w:val="36"/>
        </w:rPr>
        <w:t>Director</w:t>
      </w:r>
    </w:p>
    <w:p w14:paraId="4D825F3E" w14:textId="77777777" w:rsidR="0008242E" w:rsidRPr="0008242E" w:rsidRDefault="00F06958" w:rsidP="0008242E">
      <w:pPr>
        <w:pStyle w:val="ListParagraph"/>
        <w:numPr>
          <w:ilvl w:val="0"/>
          <w:numId w:val="1"/>
        </w:numPr>
        <w:rPr>
          <w:sz w:val="36"/>
          <w:szCs w:val="36"/>
        </w:rPr>
      </w:pPr>
      <w:r>
        <w:rPr>
          <w:sz w:val="36"/>
          <w:szCs w:val="36"/>
        </w:rPr>
        <w:t>Industrial Director</w:t>
      </w:r>
    </w:p>
    <w:p w14:paraId="1D8C9EC0" w14:textId="77777777" w:rsidR="0008242E" w:rsidRPr="0008242E" w:rsidRDefault="00F06958" w:rsidP="0008242E">
      <w:pPr>
        <w:pStyle w:val="ListParagraph"/>
        <w:numPr>
          <w:ilvl w:val="0"/>
          <w:numId w:val="1"/>
        </w:numPr>
        <w:rPr>
          <w:sz w:val="36"/>
          <w:szCs w:val="36"/>
        </w:rPr>
      </w:pPr>
      <w:r>
        <w:rPr>
          <w:sz w:val="36"/>
          <w:szCs w:val="36"/>
        </w:rPr>
        <w:t>Municipal Director</w:t>
      </w:r>
    </w:p>
    <w:p w14:paraId="36B2DB55" w14:textId="77777777" w:rsidR="0008242E" w:rsidRPr="0008242E" w:rsidRDefault="00F06958" w:rsidP="0008242E">
      <w:pPr>
        <w:pStyle w:val="ListParagraph"/>
        <w:numPr>
          <w:ilvl w:val="0"/>
          <w:numId w:val="1"/>
        </w:numPr>
        <w:rPr>
          <w:sz w:val="36"/>
          <w:szCs w:val="36"/>
        </w:rPr>
      </w:pPr>
      <w:r>
        <w:rPr>
          <w:sz w:val="36"/>
          <w:szCs w:val="36"/>
        </w:rPr>
        <w:t>Program Director</w:t>
      </w:r>
    </w:p>
    <w:p w14:paraId="06950C79" w14:textId="77777777" w:rsidR="0008242E" w:rsidRPr="0008242E" w:rsidRDefault="00F06958" w:rsidP="0008242E">
      <w:pPr>
        <w:pStyle w:val="ListParagraph"/>
        <w:numPr>
          <w:ilvl w:val="0"/>
          <w:numId w:val="1"/>
        </w:numPr>
        <w:rPr>
          <w:sz w:val="36"/>
          <w:szCs w:val="36"/>
        </w:rPr>
      </w:pPr>
      <w:r>
        <w:rPr>
          <w:sz w:val="36"/>
          <w:szCs w:val="36"/>
        </w:rPr>
        <w:t>Research Director</w:t>
      </w:r>
    </w:p>
    <w:p w14:paraId="1F0C211A" w14:textId="77777777" w:rsidR="0008242E" w:rsidRPr="0008242E" w:rsidRDefault="00F06958" w:rsidP="0008242E">
      <w:pPr>
        <w:pStyle w:val="ListParagraph"/>
        <w:numPr>
          <w:ilvl w:val="0"/>
          <w:numId w:val="1"/>
        </w:numPr>
        <w:rPr>
          <w:sz w:val="36"/>
          <w:szCs w:val="36"/>
        </w:rPr>
      </w:pPr>
      <w:r>
        <w:rPr>
          <w:sz w:val="36"/>
          <w:szCs w:val="36"/>
        </w:rPr>
        <w:t>Utility Director</w:t>
      </w:r>
    </w:p>
    <w:p w14:paraId="2F5E9D31" w14:textId="77777777" w:rsidR="0008242E" w:rsidRDefault="0008242E" w:rsidP="0008242E">
      <w:pPr>
        <w:jc w:val="right"/>
      </w:pPr>
    </w:p>
    <w:p w14:paraId="5BC123DC" w14:textId="77777777" w:rsidR="0008242E" w:rsidRDefault="0008242E" w:rsidP="0008242E">
      <w:pPr>
        <w:ind w:left="-630"/>
      </w:pPr>
    </w:p>
    <w:p w14:paraId="1B899E91" w14:textId="77777777" w:rsidR="0008242E" w:rsidRDefault="0008242E" w:rsidP="0008242E">
      <w:pPr>
        <w:jc w:val="right"/>
      </w:pPr>
    </w:p>
    <w:p w14:paraId="0994ECE2" w14:textId="77777777" w:rsidR="0008242E" w:rsidRDefault="0008242E" w:rsidP="0008242E">
      <w:pPr>
        <w:jc w:val="right"/>
      </w:pPr>
    </w:p>
    <w:p w14:paraId="3150432A" w14:textId="77777777" w:rsidR="0008242E" w:rsidRDefault="0008242E" w:rsidP="0008242E">
      <w:pPr>
        <w:jc w:val="right"/>
      </w:pPr>
    </w:p>
    <w:p w14:paraId="6F2D6A69" w14:textId="77777777" w:rsidR="0008242E" w:rsidRDefault="0008242E" w:rsidP="0008242E">
      <w:pPr>
        <w:jc w:val="right"/>
      </w:pPr>
      <w:r>
        <w:rPr>
          <w:noProof/>
        </w:rPr>
        <w:drawing>
          <wp:inline distT="0" distB="0" distL="0" distR="0" wp14:anchorId="7738E0D7" wp14:editId="5C16984E">
            <wp:extent cx="1160893" cy="16637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A logo.JPG"/>
                    <pic:cNvPicPr/>
                  </pic:nvPicPr>
                  <pic:blipFill>
                    <a:blip r:embed="rId7">
                      <a:extLst>
                        <a:ext uri="{28A0092B-C50C-407E-A947-70E740481C1C}">
                          <a14:useLocalDpi xmlns:a14="http://schemas.microsoft.com/office/drawing/2010/main" val="0"/>
                        </a:ext>
                      </a:extLst>
                    </a:blip>
                    <a:stretch>
                      <a:fillRect/>
                    </a:stretch>
                  </pic:blipFill>
                  <pic:spPr>
                    <a:xfrm>
                      <a:off x="0" y="0"/>
                      <a:ext cx="1161304" cy="1664289"/>
                    </a:xfrm>
                    <a:prstGeom prst="rect">
                      <a:avLst/>
                    </a:prstGeom>
                  </pic:spPr>
                </pic:pic>
              </a:graphicData>
            </a:graphic>
          </wp:inline>
        </w:drawing>
      </w:r>
    </w:p>
    <w:p w14:paraId="3C583B46" w14:textId="77777777" w:rsidR="0008242E" w:rsidRPr="00F62112" w:rsidRDefault="0008242E" w:rsidP="0008242E">
      <w:pPr>
        <w:rPr>
          <w:u w:val="single"/>
        </w:rPr>
      </w:pPr>
      <w:r w:rsidRPr="0008242E">
        <w:rPr>
          <w:u w:val="single"/>
        </w:rPr>
        <w:tab/>
      </w:r>
      <w:r w:rsidRPr="0008242E">
        <w:rPr>
          <w:u w:val="single"/>
        </w:rPr>
        <w:tab/>
      </w:r>
      <w:r w:rsidRPr="0008242E">
        <w:rPr>
          <w:u w:val="single"/>
        </w:rPr>
        <w:tab/>
      </w:r>
      <w:r w:rsidRPr="0008242E">
        <w:rPr>
          <w:u w:val="single"/>
        </w:rPr>
        <w:tab/>
      </w:r>
      <w:r w:rsidRPr="0008242E">
        <w:rPr>
          <w:u w:val="single"/>
        </w:rPr>
        <w:tab/>
      </w:r>
      <w:r w:rsidRPr="0008242E">
        <w:rPr>
          <w:u w:val="single"/>
        </w:rPr>
        <w:tab/>
      </w:r>
      <w:r w:rsidRPr="0008242E">
        <w:rPr>
          <w:u w:val="single"/>
        </w:rPr>
        <w:tab/>
      </w:r>
      <w:r w:rsidRPr="0008242E">
        <w:rPr>
          <w:u w:val="single"/>
        </w:rPr>
        <w:tab/>
      </w:r>
      <w:r w:rsidRPr="0008242E">
        <w:rPr>
          <w:u w:val="single"/>
        </w:rPr>
        <w:tab/>
      </w:r>
      <w:r w:rsidRPr="0008242E">
        <w:rPr>
          <w:u w:val="single"/>
        </w:rPr>
        <w:tab/>
      </w:r>
      <w:r w:rsidRPr="0008242E">
        <w:rPr>
          <w:u w:val="single"/>
        </w:rPr>
        <w:tab/>
      </w:r>
      <w:r w:rsidRPr="0008242E">
        <w:rPr>
          <w:u w:val="single"/>
        </w:rPr>
        <w:tab/>
      </w:r>
      <w:r w:rsidRPr="00F62112">
        <w:rPr>
          <w:u w:val="single"/>
        </w:rPr>
        <w:t xml:space="preserve"> </w:t>
      </w:r>
      <w:r w:rsidR="00F62112" w:rsidRPr="00F62112">
        <w:rPr>
          <w:u w:val="single"/>
        </w:rPr>
        <w:tab/>
      </w:r>
      <w:r w:rsidRPr="00F62112">
        <w:rPr>
          <w:u w:val="single"/>
        </w:rPr>
        <w:t xml:space="preserve">   </w:t>
      </w:r>
    </w:p>
    <w:p w14:paraId="1FE6D375" w14:textId="77777777" w:rsidR="0008242E" w:rsidRPr="00F62112" w:rsidRDefault="0008242E" w:rsidP="0008242E"/>
    <w:p w14:paraId="754AFFF9" w14:textId="77777777" w:rsidR="0008242E" w:rsidRDefault="0008242E" w:rsidP="0008242E">
      <w:pPr>
        <w:rPr>
          <w:sz w:val="36"/>
          <w:szCs w:val="36"/>
        </w:rPr>
      </w:pPr>
      <w:r w:rsidRPr="0008242E">
        <w:rPr>
          <w:sz w:val="36"/>
          <w:szCs w:val="36"/>
        </w:rPr>
        <w:t>Illinois Arborist Association</w:t>
      </w:r>
    </w:p>
    <w:p w14:paraId="594AF6CE" w14:textId="77777777" w:rsidR="0008242E" w:rsidRPr="0008242E" w:rsidRDefault="0008242E" w:rsidP="0008242E">
      <w:r w:rsidRPr="0008242E">
        <w:t>PO Box 860, Antioch, IL 60002</w:t>
      </w:r>
      <w:r w:rsidRPr="0008242E">
        <w:tab/>
      </w:r>
    </w:p>
    <w:p w14:paraId="2BEB26B6" w14:textId="77777777" w:rsidR="0008242E" w:rsidRDefault="0008242E" w:rsidP="0008242E">
      <w:pPr>
        <w:rPr>
          <w:b/>
          <w:u w:val="single"/>
        </w:rPr>
      </w:pPr>
      <w:r w:rsidRPr="00F62112">
        <w:rPr>
          <w:b/>
          <w:u w:val="single"/>
        </w:rPr>
        <w:tab/>
      </w:r>
      <w:r w:rsidRPr="00F62112">
        <w:rPr>
          <w:b/>
          <w:u w:val="single"/>
        </w:rPr>
        <w:tab/>
      </w:r>
      <w:r w:rsidRPr="00F62112">
        <w:rPr>
          <w:b/>
          <w:u w:val="single"/>
        </w:rPr>
        <w:tab/>
      </w:r>
      <w:r w:rsidRPr="00F62112">
        <w:rPr>
          <w:b/>
          <w:u w:val="single"/>
        </w:rPr>
        <w:tab/>
      </w:r>
      <w:r w:rsidRPr="00F62112">
        <w:rPr>
          <w:b/>
          <w:u w:val="single"/>
        </w:rPr>
        <w:tab/>
      </w:r>
      <w:r w:rsidRPr="00F62112">
        <w:rPr>
          <w:b/>
          <w:u w:val="single"/>
        </w:rPr>
        <w:tab/>
      </w:r>
      <w:r w:rsidRPr="00F62112">
        <w:rPr>
          <w:b/>
          <w:u w:val="single"/>
        </w:rPr>
        <w:tab/>
      </w:r>
      <w:r w:rsidRPr="00F62112">
        <w:rPr>
          <w:b/>
          <w:u w:val="single"/>
        </w:rPr>
        <w:tab/>
      </w:r>
      <w:r w:rsidRPr="00F62112">
        <w:rPr>
          <w:b/>
          <w:u w:val="single"/>
        </w:rPr>
        <w:tab/>
      </w:r>
      <w:r w:rsidRPr="00F62112">
        <w:rPr>
          <w:b/>
          <w:u w:val="single"/>
        </w:rPr>
        <w:tab/>
      </w:r>
      <w:r w:rsidRPr="00F62112">
        <w:rPr>
          <w:b/>
          <w:u w:val="single"/>
        </w:rPr>
        <w:tab/>
      </w:r>
      <w:r w:rsidRPr="00F62112">
        <w:rPr>
          <w:b/>
          <w:u w:val="single"/>
        </w:rPr>
        <w:tab/>
      </w:r>
      <w:r w:rsidR="00F62112" w:rsidRPr="00F62112">
        <w:rPr>
          <w:b/>
          <w:u w:val="single"/>
        </w:rPr>
        <w:tab/>
      </w:r>
    </w:p>
    <w:p w14:paraId="77E92D31" w14:textId="77777777" w:rsidR="00034813" w:rsidRPr="00A203F7" w:rsidRDefault="00034813" w:rsidP="00034813">
      <w:pPr>
        <w:widowControl w:val="0"/>
        <w:autoSpaceDE w:val="0"/>
        <w:autoSpaceDN w:val="0"/>
        <w:adjustRightInd w:val="0"/>
        <w:jc w:val="center"/>
        <w:rPr>
          <w:rFonts w:ascii="Times" w:hAnsi="Times" w:cs="Times"/>
          <w:b/>
          <w:color w:val="262626"/>
          <w:u w:val="single"/>
        </w:rPr>
      </w:pPr>
      <w:r w:rsidRPr="00A203F7">
        <w:rPr>
          <w:rFonts w:ascii="Times" w:hAnsi="Times" w:cs="Times"/>
          <w:b/>
          <w:color w:val="262626"/>
          <w:u w:val="single"/>
        </w:rPr>
        <w:lastRenderedPageBreak/>
        <w:t>President</w:t>
      </w:r>
    </w:p>
    <w:p w14:paraId="4777A58A" w14:textId="77777777" w:rsidR="00034813" w:rsidRPr="00FD49D7" w:rsidRDefault="00034813" w:rsidP="00034813">
      <w:pPr>
        <w:widowControl w:val="0"/>
        <w:autoSpaceDE w:val="0"/>
        <w:autoSpaceDN w:val="0"/>
        <w:adjustRightInd w:val="0"/>
        <w:rPr>
          <w:rFonts w:ascii="Times" w:hAnsi="Times" w:cs="Times"/>
          <w:color w:val="262626"/>
          <w:u w:color="262626"/>
        </w:rPr>
      </w:pPr>
      <w:r w:rsidRPr="00FD49D7">
        <w:rPr>
          <w:rFonts w:ascii="Times" w:hAnsi="Times" w:cs="Times"/>
          <w:color w:val="262626"/>
          <w:u w:val="single" w:color="262626"/>
        </w:rPr>
        <w:t>Goal:</w:t>
      </w:r>
    </w:p>
    <w:p w14:paraId="541678F9" w14:textId="77777777" w:rsidR="00034813" w:rsidRDefault="00034813" w:rsidP="00034813">
      <w:pPr>
        <w:widowControl w:val="0"/>
        <w:autoSpaceDE w:val="0"/>
        <w:autoSpaceDN w:val="0"/>
        <w:adjustRightInd w:val="0"/>
        <w:rPr>
          <w:rFonts w:ascii="Times" w:hAnsi="Times" w:cs="Times"/>
          <w:color w:val="262626"/>
          <w:u w:color="262626"/>
        </w:rPr>
      </w:pPr>
      <w:proofErr w:type="gramStart"/>
      <w:r w:rsidRPr="00FD49D7">
        <w:rPr>
          <w:rFonts w:ascii="Times" w:hAnsi="Times" w:cs="Times"/>
          <w:color w:val="262626"/>
          <w:u w:color="262626"/>
        </w:rPr>
        <w:t>To lead the Illinois Arborist Association in accordance with its mission.</w:t>
      </w:r>
      <w:proofErr w:type="gramEnd"/>
      <w:r>
        <w:rPr>
          <w:rFonts w:ascii="Times" w:hAnsi="Times" w:cs="Times"/>
          <w:color w:val="262626"/>
          <w:u w:color="262626"/>
        </w:rPr>
        <w:t xml:space="preserve"> The Presidential role is the third year of the four-year Presidential track. The four years consists of one-year terms at each of the following four positions: Vice President, President Elect, President and Past President. </w:t>
      </w:r>
    </w:p>
    <w:p w14:paraId="7D2BBA20" w14:textId="77777777" w:rsidR="00034813" w:rsidRPr="00FD49D7" w:rsidRDefault="00034813" w:rsidP="00034813">
      <w:pPr>
        <w:widowControl w:val="0"/>
        <w:autoSpaceDE w:val="0"/>
        <w:autoSpaceDN w:val="0"/>
        <w:adjustRightInd w:val="0"/>
        <w:rPr>
          <w:rFonts w:ascii="Times" w:hAnsi="Times" w:cs="Times"/>
          <w:color w:val="262626"/>
          <w:u w:color="262626"/>
        </w:rPr>
      </w:pPr>
    </w:p>
    <w:p w14:paraId="11905D62" w14:textId="77777777" w:rsidR="00034813" w:rsidRPr="00FD49D7" w:rsidRDefault="00034813" w:rsidP="00034813">
      <w:pPr>
        <w:widowControl w:val="0"/>
        <w:autoSpaceDE w:val="0"/>
        <w:autoSpaceDN w:val="0"/>
        <w:adjustRightInd w:val="0"/>
        <w:rPr>
          <w:rFonts w:ascii="Times" w:hAnsi="Times" w:cs="Times"/>
          <w:color w:val="262626"/>
          <w:u w:color="262626"/>
        </w:rPr>
      </w:pPr>
      <w:r w:rsidRPr="00FD49D7">
        <w:rPr>
          <w:rFonts w:ascii="Times" w:hAnsi="Times" w:cs="Times"/>
          <w:color w:val="262626"/>
          <w:u w:val="single" w:color="262626"/>
        </w:rPr>
        <w:t>Duties:</w:t>
      </w:r>
    </w:p>
    <w:p w14:paraId="6A5B2089" w14:textId="77777777" w:rsidR="00034813" w:rsidRPr="00FD49D7" w:rsidRDefault="00034813" w:rsidP="00034813">
      <w:pPr>
        <w:widowControl w:val="0"/>
        <w:numPr>
          <w:ilvl w:val="0"/>
          <w:numId w:val="2"/>
        </w:numPr>
        <w:tabs>
          <w:tab w:val="left" w:pos="220"/>
          <w:tab w:val="left" w:pos="270"/>
        </w:tabs>
        <w:autoSpaceDE w:val="0"/>
        <w:autoSpaceDN w:val="0"/>
        <w:adjustRightInd w:val="0"/>
        <w:ind w:left="270" w:hanging="270"/>
        <w:rPr>
          <w:rFonts w:ascii="Times" w:hAnsi="Times" w:cs="Times"/>
          <w:color w:val="262626"/>
          <w:u w:color="262626"/>
        </w:rPr>
      </w:pPr>
      <w:r w:rsidRPr="00FD49D7">
        <w:rPr>
          <w:rFonts w:ascii="Times" w:hAnsi="Times" w:cs="Times"/>
          <w:color w:val="262626"/>
          <w:u w:color="262626"/>
        </w:rPr>
        <w:t>Schedule and facilitate BOD meetings (4-6 per year) through face-to-face and conference call.</w:t>
      </w:r>
    </w:p>
    <w:p w14:paraId="44FC20DB" w14:textId="77777777" w:rsidR="00034813" w:rsidRDefault="00034813" w:rsidP="00034813">
      <w:pPr>
        <w:widowControl w:val="0"/>
        <w:numPr>
          <w:ilvl w:val="0"/>
          <w:numId w:val="2"/>
        </w:numPr>
        <w:tabs>
          <w:tab w:val="left" w:pos="220"/>
          <w:tab w:val="left" w:pos="720"/>
        </w:tabs>
        <w:autoSpaceDE w:val="0"/>
        <w:autoSpaceDN w:val="0"/>
        <w:adjustRightInd w:val="0"/>
        <w:ind w:hanging="720"/>
        <w:rPr>
          <w:rFonts w:ascii="Times" w:hAnsi="Times" w:cs="Times"/>
          <w:color w:val="262626"/>
          <w:u w:color="262626"/>
        </w:rPr>
      </w:pPr>
      <w:r w:rsidRPr="00FD49D7">
        <w:rPr>
          <w:rFonts w:ascii="Times" w:hAnsi="Times" w:cs="Times"/>
          <w:color w:val="262626"/>
          <w:u w:color="262626"/>
        </w:rPr>
        <w:t>Serve on Finance Committee to review and approve annual budgets.</w:t>
      </w:r>
    </w:p>
    <w:p w14:paraId="1785396B" w14:textId="77777777" w:rsidR="00034813" w:rsidRDefault="00034813" w:rsidP="00034813">
      <w:pPr>
        <w:widowControl w:val="0"/>
        <w:numPr>
          <w:ilvl w:val="0"/>
          <w:numId w:val="2"/>
        </w:numPr>
        <w:tabs>
          <w:tab w:val="left" w:pos="220"/>
          <w:tab w:val="left" w:pos="270"/>
        </w:tabs>
        <w:autoSpaceDE w:val="0"/>
        <w:autoSpaceDN w:val="0"/>
        <w:adjustRightInd w:val="0"/>
        <w:ind w:left="270" w:hanging="270"/>
        <w:rPr>
          <w:rFonts w:ascii="Times" w:hAnsi="Times" w:cs="Times"/>
          <w:color w:val="262626"/>
          <w:u w:color="262626"/>
        </w:rPr>
      </w:pPr>
      <w:r>
        <w:rPr>
          <w:rFonts w:ascii="Times" w:hAnsi="Times" w:cs="Times"/>
          <w:color w:val="262626"/>
          <w:u w:color="262626"/>
        </w:rPr>
        <w:t>Convene the Executive Committee whenever the necessity therefore arises, or at the request of any members of the committee.</w:t>
      </w:r>
    </w:p>
    <w:p w14:paraId="6CF878C3" w14:textId="77777777" w:rsidR="00034813" w:rsidRDefault="00034813" w:rsidP="00034813">
      <w:pPr>
        <w:widowControl w:val="0"/>
        <w:numPr>
          <w:ilvl w:val="0"/>
          <w:numId w:val="2"/>
        </w:numPr>
        <w:tabs>
          <w:tab w:val="left" w:pos="220"/>
          <w:tab w:val="left" w:pos="270"/>
        </w:tabs>
        <w:autoSpaceDE w:val="0"/>
        <w:autoSpaceDN w:val="0"/>
        <w:adjustRightInd w:val="0"/>
        <w:ind w:left="270" w:hanging="270"/>
        <w:rPr>
          <w:rFonts w:ascii="Times" w:hAnsi="Times" w:cs="Times"/>
          <w:color w:val="262626"/>
          <w:u w:color="262626"/>
        </w:rPr>
      </w:pPr>
      <w:r>
        <w:rPr>
          <w:rFonts w:ascii="Times" w:hAnsi="Times" w:cs="Times"/>
          <w:color w:val="262626"/>
          <w:u w:color="262626"/>
        </w:rPr>
        <w:t>Participate in the creation of the IAA’s Strategic Plan, when applicable.</w:t>
      </w:r>
    </w:p>
    <w:p w14:paraId="133DC834" w14:textId="77777777" w:rsidR="00034813" w:rsidRDefault="00034813" w:rsidP="00034813">
      <w:pPr>
        <w:widowControl w:val="0"/>
        <w:numPr>
          <w:ilvl w:val="0"/>
          <w:numId w:val="2"/>
        </w:numPr>
        <w:tabs>
          <w:tab w:val="left" w:pos="220"/>
          <w:tab w:val="left" w:pos="720"/>
        </w:tabs>
        <w:autoSpaceDE w:val="0"/>
        <w:autoSpaceDN w:val="0"/>
        <w:adjustRightInd w:val="0"/>
        <w:ind w:hanging="720"/>
        <w:rPr>
          <w:rFonts w:ascii="Times" w:hAnsi="Times" w:cs="Times"/>
          <w:color w:val="262626"/>
          <w:u w:color="262626"/>
        </w:rPr>
      </w:pPr>
      <w:r>
        <w:rPr>
          <w:rFonts w:ascii="Times" w:hAnsi="Times" w:cs="Times"/>
          <w:color w:val="262626"/>
          <w:u w:color="262626"/>
        </w:rPr>
        <w:t>Sign Executive Director’s paychecks.</w:t>
      </w:r>
    </w:p>
    <w:p w14:paraId="44363401" w14:textId="77777777" w:rsidR="00034813" w:rsidRDefault="00034813" w:rsidP="00034813">
      <w:pPr>
        <w:widowControl w:val="0"/>
        <w:numPr>
          <w:ilvl w:val="0"/>
          <w:numId w:val="2"/>
        </w:numPr>
        <w:tabs>
          <w:tab w:val="left" w:pos="220"/>
          <w:tab w:val="left" w:pos="720"/>
        </w:tabs>
        <w:autoSpaceDE w:val="0"/>
        <w:autoSpaceDN w:val="0"/>
        <w:adjustRightInd w:val="0"/>
        <w:ind w:hanging="720"/>
        <w:rPr>
          <w:rFonts w:ascii="Times" w:hAnsi="Times" w:cs="Times"/>
          <w:color w:val="262626"/>
          <w:u w:color="262626"/>
        </w:rPr>
      </w:pPr>
      <w:r>
        <w:rPr>
          <w:rFonts w:ascii="Times" w:hAnsi="Times" w:cs="Times"/>
          <w:color w:val="262626"/>
          <w:u w:color="262626"/>
        </w:rPr>
        <w:t>Co-sign checks that are over $5000.</w:t>
      </w:r>
    </w:p>
    <w:p w14:paraId="6E75DE48" w14:textId="77777777" w:rsidR="00034813" w:rsidRPr="00FD49D7" w:rsidRDefault="00034813" w:rsidP="00034813">
      <w:pPr>
        <w:widowControl w:val="0"/>
        <w:numPr>
          <w:ilvl w:val="0"/>
          <w:numId w:val="2"/>
        </w:numPr>
        <w:tabs>
          <w:tab w:val="left" w:pos="220"/>
          <w:tab w:val="left" w:pos="720"/>
        </w:tabs>
        <w:autoSpaceDE w:val="0"/>
        <w:autoSpaceDN w:val="0"/>
        <w:adjustRightInd w:val="0"/>
        <w:ind w:hanging="720"/>
        <w:rPr>
          <w:rFonts w:ascii="Times" w:hAnsi="Times" w:cs="Times"/>
          <w:color w:val="262626"/>
          <w:u w:color="262626"/>
        </w:rPr>
      </w:pPr>
      <w:r>
        <w:rPr>
          <w:rFonts w:ascii="Times" w:hAnsi="Times" w:cs="Times"/>
          <w:color w:val="262626"/>
          <w:u w:color="262626"/>
        </w:rPr>
        <w:t>Serve on the Executive Committee.</w:t>
      </w:r>
    </w:p>
    <w:p w14:paraId="3ADD5AC8" w14:textId="77777777" w:rsidR="00034813" w:rsidRPr="00FD49D7" w:rsidRDefault="00034813" w:rsidP="00034813">
      <w:pPr>
        <w:widowControl w:val="0"/>
        <w:numPr>
          <w:ilvl w:val="0"/>
          <w:numId w:val="2"/>
        </w:numPr>
        <w:tabs>
          <w:tab w:val="left" w:pos="220"/>
          <w:tab w:val="left" w:pos="720"/>
        </w:tabs>
        <w:autoSpaceDE w:val="0"/>
        <w:autoSpaceDN w:val="0"/>
        <w:adjustRightInd w:val="0"/>
        <w:ind w:hanging="720"/>
        <w:rPr>
          <w:rFonts w:ascii="Times" w:hAnsi="Times" w:cs="Times"/>
          <w:color w:val="262626"/>
          <w:u w:color="262626"/>
        </w:rPr>
      </w:pPr>
      <w:r w:rsidRPr="00FD49D7">
        <w:rPr>
          <w:rFonts w:ascii="Times" w:hAnsi="Times" w:cs="Times"/>
          <w:color w:val="262626"/>
          <w:u w:color="262626"/>
        </w:rPr>
        <w:t>Serve as ambassador for the association.</w:t>
      </w:r>
    </w:p>
    <w:p w14:paraId="58F0706A" w14:textId="77777777" w:rsidR="00034813" w:rsidRDefault="00034813" w:rsidP="00034813">
      <w:pPr>
        <w:widowControl w:val="0"/>
        <w:numPr>
          <w:ilvl w:val="0"/>
          <w:numId w:val="2"/>
        </w:numPr>
        <w:tabs>
          <w:tab w:val="left" w:pos="220"/>
          <w:tab w:val="left" w:pos="720"/>
        </w:tabs>
        <w:autoSpaceDE w:val="0"/>
        <w:autoSpaceDN w:val="0"/>
        <w:adjustRightInd w:val="0"/>
        <w:ind w:hanging="720"/>
        <w:rPr>
          <w:rFonts w:ascii="Times" w:hAnsi="Times" w:cs="Times"/>
          <w:color w:val="262626"/>
          <w:u w:color="262626"/>
        </w:rPr>
      </w:pPr>
      <w:r w:rsidRPr="00FD49D7">
        <w:rPr>
          <w:rFonts w:ascii="Times" w:hAnsi="Times" w:cs="Times"/>
          <w:color w:val="262626"/>
          <w:u w:color="262626"/>
        </w:rPr>
        <w:t>Appoint chairpersons to standing and Ad Hoc committees.</w:t>
      </w:r>
    </w:p>
    <w:p w14:paraId="1B157078" w14:textId="77777777" w:rsidR="00034813" w:rsidRDefault="00034813" w:rsidP="00034813">
      <w:pPr>
        <w:widowControl w:val="0"/>
        <w:numPr>
          <w:ilvl w:val="0"/>
          <w:numId w:val="2"/>
        </w:numPr>
        <w:tabs>
          <w:tab w:val="left" w:pos="220"/>
          <w:tab w:val="left" w:pos="720"/>
        </w:tabs>
        <w:autoSpaceDE w:val="0"/>
        <w:autoSpaceDN w:val="0"/>
        <w:adjustRightInd w:val="0"/>
        <w:ind w:left="270" w:hanging="270"/>
        <w:rPr>
          <w:rFonts w:ascii="Times" w:hAnsi="Times" w:cs="Times"/>
          <w:color w:val="262626"/>
          <w:u w:color="262626"/>
        </w:rPr>
      </w:pPr>
      <w:r>
        <w:rPr>
          <w:rFonts w:ascii="Times" w:hAnsi="Times" w:cs="Times"/>
          <w:color w:val="262626"/>
          <w:u w:color="262626"/>
        </w:rPr>
        <w:t>Convene a Board of Directors meeting whenever necessary or at the request of any three members of the board.</w:t>
      </w:r>
    </w:p>
    <w:p w14:paraId="20887CE5" w14:textId="77777777" w:rsidR="00034813" w:rsidRPr="00783A69" w:rsidRDefault="00034813" w:rsidP="00034813">
      <w:pPr>
        <w:widowControl w:val="0"/>
        <w:numPr>
          <w:ilvl w:val="0"/>
          <w:numId w:val="2"/>
        </w:numPr>
        <w:tabs>
          <w:tab w:val="left" w:pos="220"/>
          <w:tab w:val="left" w:pos="720"/>
        </w:tabs>
        <w:autoSpaceDE w:val="0"/>
        <w:autoSpaceDN w:val="0"/>
        <w:adjustRightInd w:val="0"/>
        <w:ind w:hanging="720"/>
        <w:rPr>
          <w:rFonts w:ascii="Times" w:hAnsi="Times" w:cs="Times"/>
          <w:color w:val="262626"/>
          <w:u w:color="262626"/>
        </w:rPr>
      </w:pPr>
      <w:r>
        <w:rPr>
          <w:rFonts w:ascii="Times" w:hAnsi="Times" w:cs="Times"/>
          <w:color w:val="262626"/>
          <w:u w:color="262626"/>
        </w:rPr>
        <w:t>Facilitate</w:t>
      </w:r>
      <w:r w:rsidRPr="00783A69">
        <w:rPr>
          <w:rFonts w:ascii="Times" w:hAnsi="Times" w:cs="Times"/>
          <w:color w:val="262626"/>
          <w:u w:color="262626"/>
        </w:rPr>
        <w:t xml:space="preserve"> the Executive Director</w:t>
      </w:r>
      <w:r>
        <w:rPr>
          <w:rFonts w:ascii="Times" w:hAnsi="Times" w:cs="Times"/>
          <w:color w:val="262626"/>
          <w:u w:color="262626"/>
        </w:rPr>
        <w:t>’</w:t>
      </w:r>
      <w:r w:rsidRPr="00783A69">
        <w:rPr>
          <w:rFonts w:ascii="Times" w:hAnsi="Times" w:cs="Times"/>
          <w:color w:val="262626"/>
          <w:u w:color="262626"/>
        </w:rPr>
        <w:t xml:space="preserve">s </w:t>
      </w:r>
      <w:r>
        <w:rPr>
          <w:rFonts w:ascii="Times" w:hAnsi="Times" w:cs="Times"/>
          <w:color w:val="262626"/>
          <w:u w:color="262626"/>
        </w:rPr>
        <w:t xml:space="preserve">performance </w:t>
      </w:r>
      <w:r w:rsidRPr="00783A69">
        <w:rPr>
          <w:rFonts w:ascii="Times" w:hAnsi="Times" w:cs="Times"/>
          <w:color w:val="262626"/>
          <w:u w:color="262626"/>
        </w:rPr>
        <w:t>review</w:t>
      </w:r>
      <w:r>
        <w:rPr>
          <w:rFonts w:ascii="Times" w:hAnsi="Times" w:cs="Times"/>
          <w:color w:val="262626"/>
          <w:u w:color="262626"/>
        </w:rPr>
        <w:t xml:space="preserve"> in April.</w:t>
      </w:r>
    </w:p>
    <w:p w14:paraId="2F2C13BE" w14:textId="77777777" w:rsidR="00034813" w:rsidRPr="00FD49D7" w:rsidRDefault="00034813" w:rsidP="00034813">
      <w:pPr>
        <w:widowControl w:val="0"/>
        <w:numPr>
          <w:ilvl w:val="0"/>
          <w:numId w:val="2"/>
        </w:numPr>
        <w:tabs>
          <w:tab w:val="left" w:pos="220"/>
          <w:tab w:val="left" w:pos="720"/>
        </w:tabs>
        <w:autoSpaceDE w:val="0"/>
        <w:autoSpaceDN w:val="0"/>
        <w:adjustRightInd w:val="0"/>
        <w:ind w:hanging="720"/>
        <w:rPr>
          <w:rFonts w:ascii="Times" w:hAnsi="Times" w:cs="Times"/>
          <w:color w:val="262626"/>
          <w:u w:color="262626"/>
        </w:rPr>
      </w:pPr>
      <w:r>
        <w:rPr>
          <w:rFonts w:ascii="Times" w:hAnsi="Times" w:cs="Times"/>
          <w:color w:val="262626"/>
          <w:u w:color="262626"/>
        </w:rPr>
        <w:t>Moderate the General Session at Annual Conference.</w:t>
      </w:r>
    </w:p>
    <w:p w14:paraId="48FE1C7E" w14:textId="77777777" w:rsidR="00034813" w:rsidRPr="00FD49D7" w:rsidRDefault="00034813" w:rsidP="00034813">
      <w:pPr>
        <w:widowControl w:val="0"/>
        <w:numPr>
          <w:ilvl w:val="0"/>
          <w:numId w:val="2"/>
        </w:numPr>
        <w:tabs>
          <w:tab w:val="left" w:pos="220"/>
          <w:tab w:val="left" w:pos="720"/>
        </w:tabs>
        <w:autoSpaceDE w:val="0"/>
        <w:autoSpaceDN w:val="0"/>
        <w:adjustRightInd w:val="0"/>
        <w:ind w:hanging="720"/>
        <w:rPr>
          <w:rFonts w:ascii="Times" w:hAnsi="Times" w:cs="Times"/>
          <w:color w:val="262626"/>
          <w:u w:color="262626"/>
        </w:rPr>
      </w:pPr>
      <w:r w:rsidRPr="00FD49D7">
        <w:rPr>
          <w:rFonts w:ascii="Times" w:hAnsi="Times" w:cs="Times"/>
          <w:color w:val="262626"/>
          <w:u w:color="262626"/>
        </w:rPr>
        <w:t>Mentor the President-Elect for progression through the officer track.</w:t>
      </w:r>
    </w:p>
    <w:p w14:paraId="5797D7A7" w14:textId="77777777" w:rsidR="00034813" w:rsidRDefault="00034813" w:rsidP="00034813">
      <w:pPr>
        <w:widowControl w:val="0"/>
        <w:numPr>
          <w:ilvl w:val="0"/>
          <w:numId w:val="2"/>
        </w:numPr>
        <w:tabs>
          <w:tab w:val="left" w:pos="220"/>
          <w:tab w:val="left" w:pos="720"/>
        </w:tabs>
        <w:autoSpaceDE w:val="0"/>
        <w:autoSpaceDN w:val="0"/>
        <w:adjustRightInd w:val="0"/>
        <w:ind w:hanging="720"/>
        <w:rPr>
          <w:rFonts w:ascii="Times" w:hAnsi="Times" w:cs="Times"/>
          <w:color w:val="262626"/>
          <w:u w:color="262626"/>
        </w:rPr>
      </w:pPr>
      <w:r w:rsidRPr="00FD49D7">
        <w:rPr>
          <w:rFonts w:ascii="Times" w:hAnsi="Times" w:cs="Times"/>
          <w:color w:val="262626"/>
          <w:u w:color="262626"/>
        </w:rPr>
        <w:t xml:space="preserve">Work with the </w:t>
      </w:r>
      <w:r>
        <w:rPr>
          <w:rFonts w:ascii="Times" w:hAnsi="Times" w:cs="Times"/>
          <w:color w:val="262626"/>
          <w:u w:color="262626"/>
        </w:rPr>
        <w:t>Executive Director</w:t>
      </w:r>
      <w:r w:rsidRPr="00FD49D7">
        <w:rPr>
          <w:rFonts w:ascii="Times" w:hAnsi="Times" w:cs="Times"/>
          <w:color w:val="262626"/>
          <w:u w:color="262626"/>
        </w:rPr>
        <w:t xml:space="preserve"> to provide direction and oversight.</w:t>
      </w:r>
    </w:p>
    <w:p w14:paraId="7738FF40" w14:textId="77777777" w:rsidR="00034813" w:rsidRDefault="00034813" w:rsidP="00034813">
      <w:pPr>
        <w:widowControl w:val="0"/>
        <w:numPr>
          <w:ilvl w:val="0"/>
          <w:numId w:val="2"/>
        </w:numPr>
        <w:tabs>
          <w:tab w:val="left" w:pos="220"/>
          <w:tab w:val="left" w:pos="720"/>
        </w:tabs>
        <w:autoSpaceDE w:val="0"/>
        <w:autoSpaceDN w:val="0"/>
        <w:adjustRightInd w:val="0"/>
        <w:ind w:hanging="720"/>
        <w:rPr>
          <w:rFonts w:ascii="Times" w:hAnsi="Times" w:cs="Times"/>
          <w:color w:val="262626"/>
          <w:u w:color="262626"/>
        </w:rPr>
      </w:pPr>
      <w:r>
        <w:rPr>
          <w:rFonts w:ascii="Times" w:hAnsi="Times" w:cs="Times"/>
          <w:color w:val="262626"/>
          <w:u w:color="262626"/>
        </w:rPr>
        <w:t>Attend the ISA Leadership Workshop.</w:t>
      </w:r>
    </w:p>
    <w:p w14:paraId="60A5356E" w14:textId="77777777" w:rsidR="00034813" w:rsidRPr="00FD49D7" w:rsidRDefault="00034813" w:rsidP="00034813">
      <w:pPr>
        <w:widowControl w:val="0"/>
        <w:numPr>
          <w:ilvl w:val="0"/>
          <w:numId w:val="2"/>
        </w:numPr>
        <w:tabs>
          <w:tab w:val="left" w:pos="220"/>
          <w:tab w:val="left" w:pos="720"/>
        </w:tabs>
        <w:autoSpaceDE w:val="0"/>
        <w:autoSpaceDN w:val="0"/>
        <w:adjustRightInd w:val="0"/>
        <w:ind w:hanging="720"/>
        <w:rPr>
          <w:rFonts w:ascii="Times" w:hAnsi="Times" w:cs="Times"/>
          <w:color w:val="262626"/>
          <w:u w:color="262626"/>
        </w:rPr>
      </w:pPr>
      <w:r>
        <w:rPr>
          <w:rFonts w:ascii="Times" w:hAnsi="Times" w:cs="Times"/>
          <w:color w:val="262626"/>
          <w:u w:color="262626"/>
        </w:rPr>
        <w:t>Participate in the creation of the IAA’s Strategic Plan.</w:t>
      </w:r>
    </w:p>
    <w:p w14:paraId="3CFFAE7A" w14:textId="77777777" w:rsidR="00034813" w:rsidRPr="00FD49D7" w:rsidRDefault="00034813" w:rsidP="00034813">
      <w:pPr>
        <w:widowControl w:val="0"/>
        <w:numPr>
          <w:ilvl w:val="0"/>
          <w:numId w:val="2"/>
        </w:numPr>
        <w:tabs>
          <w:tab w:val="left" w:pos="220"/>
          <w:tab w:val="left" w:pos="720"/>
        </w:tabs>
        <w:autoSpaceDE w:val="0"/>
        <w:autoSpaceDN w:val="0"/>
        <w:adjustRightInd w:val="0"/>
        <w:ind w:hanging="720"/>
        <w:rPr>
          <w:rFonts w:ascii="Times" w:hAnsi="Times" w:cs="Times"/>
          <w:color w:val="262626"/>
          <w:u w:color="262626"/>
        </w:rPr>
      </w:pPr>
      <w:r w:rsidRPr="00FD49D7">
        <w:rPr>
          <w:rFonts w:ascii="Times" w:hAnsi="Times" w:cs="Times"/>
          <w:color w:val="262626"/>
          <w:u w:color="262626"/>
        </w:rPr>
        <w:t>Submit a written article for each newsletter (President’s Message).</w:t>
      </w:r>
    </w:p>
    <w:p w14:paraId="37D55F47" w14:textId="77777777" w:rsidR="00034813" w:rsidRPr="00FD49D7" w:rsidRDefault="00034813" w:rsidP="00034813">
      <w:pPr>
        <w:widowControl w:val="0"/>
        <w:autoSpaceDE w:val="0"/>
        <w:autoSpaceDN w:val="0"/>
        <w:adjustRightInd w:val="0"/>
        <w:rPr>
          <w:rFonts w:ascii="Times" w:hAnsi="Times" w:cs="Times"/>
          <w:color w:val="262626"/>
          <w:u w:color="262626"/>
        </w:rPr>
      </w:pPr>
      <w:r w:rsidRPr="00FD49D7">
        <w:rPr>
          <w:rFonts w:ascii="Times" w:hAnsi="Times" w:cs="Times"/>
          <w:color w:val="262626"/>
          <w:u w:color="262626"/>
        </w:rPr>
        <w:t> </w:t>
      </w:r>
    </w:p>
    <w:p w14:paraId="0FB50249" w14:textId="77777777" w:rsidR="00034813" w:rsidRPr="00FD49D7" w:rsidRDefault="00034813" w:rsidP="00034813">
      <w:pPr>
        <w:widowControl w:val="0"/>
        <w:autoSpaceDE w:val="0"/>
        <w:autoSpaceDN w:val="0"/>
        <w:adjustRightInd w:val="0"/>
        <w:rPr>
          <w:rFonts w:ascii="Times" w:hAnsi="Times" w:cs="Times"/>
          <w:color w:val="262626"/>
          <w:u w:color="262626"/>
        </w:rPr>
      </w:pPr>
      <w:r w:rsidRPr="00FD49D7">
        <w:rPr>
          <w:rFonts w:ascii="Times" w:hAnsi="Times" w:cs="Times"/>
          <w:color w:val="262626"/>
          <w:u w:val="single" w:color="262626"/>
        </w:rPr>
        <w:t>Requirements:</w:t>
      </w:r>
    </w:p>
    <w:p w14:paraId="2E2555AE" w14:textId="77777777" w:rsidR="00034813" w:rsidRPr="00FD49D7" w:rsidRDefault="00034813" w:rsidP="00034813">
      <w:pPr>
        <w:widowControl w:val="0"/>
        <w:numPr>
          <w:ilvl w:val="0"/>
          <w:numId w:val="3"/>
        </w:numPr>
        <w:tabs>
          <w:tab w:val="left" w:pos="220"/>
          <w:tab w:val="left" w:pos="720"/>
        </w:tabs>
        <w:autoSpaceDE w:val="0"/>
        <w:autoSpaceDN w:val="0"/>
        <w:adjustRightInd w:val="0"/>
        <w:ind w:hanging="720"/>
        <w:rPr>
          <w:rFonts w:ascii="Times" w:hAnsi="Times" w:cs="Times"/>
          <w:color w:val="262626"/>
          <w:u w:color="262626"/>
        </w:rPr>
      </w:pPr>
      <w:r w:rsidRPr="00FD49D7">
        <w:rPr>
          <w:rFonts w:ascii="Times" w:hAnsi="Times" w:cs="Times"/>
          <w:color w:val="262626"/>
          <w:u w:color="262626"/>
        </w:rPr>
        <w:t>Enthusiasm and interest in the IAA, ISA and advancing the arboriculture profession.</w:t>
      </w:r>
    </w:p>
    <w:p w14:paraId="6954BFA9" w14:textId="77777777" w:rsidR="00034813" w:rsidRPr="00FD49D7" w:rsidRDefault="00034813" w:rsidP="00034813">
      <w:pPr>
        <w:widowControl w:val="0"/>
        <w:numPr>
          <w:ilvl w:val="0"/>
          <w:numId w:val="3"/>
        </w:numPr>
        <w:tabs>
          <w:tab w:val="left" w:pos="220"/>
          <w:tab w:val="left" w:pos="720"/>
        </w:tabs>
        <w:autoSpaceDE w:val="0"/>
        <w:autoSpaceDN w:val="0"/>
        <w:adjustRightInd w:val="0"/>
        <w:ind w:hanging="720"/>
        <w:rPr>
          <w:rFonts w:ascii="Times" w:hAnsi="Times" w:cs="Times"/>
          <w:color w:val="262626"/>
          <w:u w:color="262626"/>
        </w:rPr>
      </w:pPr>
      <w:r>
        <w:rPr>
          <w:rFonts w:ascii="Times" w:hAnsi="Times" w:cs="Times"/>
          <w:color w:val="262626"/>
          <w:u w:color="262626"/>
        </w:rPr>
        <w:t>IAA</w:t>
      </w:r>
      <w:r w:rsidRPr="00FD49D7">
        <w:rPr>
          <w:rFonts w:ascii="Times" w:hAnsi="Times" w:cs="Times"/>
          <w:color w:val="262626"/>
          <w:u w:color="262626"/>
        </w:rPr>
        <w:t xml:space="preserve"> and ISA membership.</w:t>
      </w:r>
    </w:p>
    <w:p w14:paraId="7349B339" w14:textId="77777777" w:rsidR="00034813" w:rsidRDefault="00034813" w:rsidP="00034813">
      <w:pPr>
        <w:widowControl w:val="0"/>
        <w:numPr>
          <w:ilvl w:val="0"/>
          <w:numId w:val="3"/>
        </w:numPr>
        <w:tabs>
          <w:tab w:val="left" w:pos="180"/>
          <w:tab w:val="left" w:pos="220"/>
        </w:tabs>
        <w:autoSpaceDE w:val="0"/>
        <w:autoSpaceDN w:val="0"/>
        <w:adjustRightInd w:val="0"/>
        <w:ind w:left="180" w:hanging="180"/>
        <w:rPr>
          <w:rFonts w:ascii="Times" w:hAnsi="Times" w:cs="Times"/>
          <w:color w:val="262626"/>
          <w:u w:color="262626"/>
        </w:rPr>
      </w:pPr>
      <w:r w:rsidRPr="00FD49D7">
        <w:rPr>
          <w:rFonts w:ascii="Times" w:hAnsi="Times" w:cs="Times"/>
          <w:color w:val="262626"/>
          <w:u w:color="262626"/>
        </w:rPr>
        <w:t>Communicating effectively: electronically (e-mail), verbally and written (President’s message).</w:t>
      </w:r>
    </w:p>
    <w:p w14:paraId="6D6D8312" w14:textId="77777777" w:rsidR="00034813" w:rsidRPr="00FD49D7" w:rsidRDefault="00034813" w:rsidP="00034813">
      <w:pPr>
        <w:widowControl w:val="0"/>
        <w:numPr>
          <w:ilvl w:val="0"/>
          <w:numId w:val="3"/>
        </w:numPr>
        <w:tabs>
          <w:tab w:val="left" w:pos="180"/>
          <w:tab w:val="left" w:pos="220"/>
        </w:tabs>
        <w:autoSpaceDE w:val="0"/>
        <w:autoSpaceDN w:val="0"/>
        <w:adjustRightInd w:val="0"/>
        <w:ind w:left="180" w:hanging="180"/>
        <w:rPr>
          <w:rFonts w:ascii="Times" w:hAnsi="Times" w:cs="Times"/>
          <w:color w:val="262626"/>
          <w:u w:color="262626"/>
        </w:rPr>
      </w:pPr>
      <w:r>
        <w:rPr>
          <w:rFonts w:ascii="Times" w:hAnsi="Times" w:cs="Times"/>
          <w:color w:val="262626"/>
          <w:u w:color="262626"/>
        </w:rPr>
        <w:t>Elected through the Presidential track.</w:t>
      </w:r>
    </w:p>
    <w:p w14:paraId="1D4A4300" w14:textId="77777777" w:rsidR="00034813" w:rsidRPr="00FD49D7" w:rsidRDefault="00034813" w:rsidP="00034813">
      <w:pPr>
        <w:widowControl w:val="0"/>
        <w:autoSpaceDE w:val="0"/>
        <w:autoSpaceDN w:val="0"/>
        <w:adjustRightInd w:val="0"/>
        <w:rPr>
          <w:rFonts w:ascii="Times" w:hAnsi="Times" w:cs="Times"/>
          <w:color w:val="262626"/>
          <w:u w:color="262626"/>
        </w:rPr>
      </w:pPr>
      <w:r w:rsidRPr="00FD49D7">
        <w:rPr>
          <w:rFonts w:ascii="Times" w:hAnsi="Times" w:cs="Times"/>
          <w:color w:val="262626"/>
          <w:u w:color="262626"/>
        </w:rPr>
        <w:t> </w:t>
      </w:r>
    </w:p>
    <w:p w14:paraId="44F91B69" w14:textId="77777777" w:rsidR="00034813" w:rsidRPr="00FD49D7" w:rsidRDefault="00034813" w:rsidP="00034813">
      <w:pPr>
        <w:widowControl w:val="0"/>
        <w:autoSpaceDE w:val="0"/>
        <w:autoSpaceDN w:val="0"/>
        <w:adjustRightInd w:val="0"/>
        <w:rPr>
          <w:rFonts w:ascii="Times" w:hAnsi="Times" w:cs="Times"/>
          <w:color w:val="262626"/>
          <w:u w:color="262626"/>
        </w:rPr>
      </w:pPr>
      <w:r w:rsidRPr="00FD49D7">
        <w:rPr>
          <w:rFonts w:ascii="Times" w:hAnsi="Times" w:cs="Times"/>
          <w:color w:val="262626"/>
          <w:u w:val="single" w:color="262626"/>
        </w:rPr>
        <w:t>Time Commitment:</w:t>
      </w:r>
    </w:p>
    <w:p w14:paraId="239D5EC4" w14:textId="77777777" w:rsidR="00034813" w:rsidRPr="00677EB6" w:rsidRDefault="00034813" w:rsidP="00034813">
      <w:pPr>
        <w:pStyle w:val="ListParagraph"/>
        <w:widowControl w:val="0"/>
        <w:numPr>
          <w:ilvl w:val="0"/>
          <w:numId w:val="4"/>
        </w:numPr>
        <w:autoSpaceDE w:val="0"/>
        <w:autoSpaceDN w:val="0"/>
        <w:adjustRightInd w:val="0"/>
        <w:ind w:left="180" w:hanging="180"/>
        <w:rPr>
          <w:rFonts w:ascii="Times" w:hAnsi="Times" w:cs="Times"/>
          <w:color w:val="262626"/>
          <w:u w:color="262626"/>
        </w:rPr>
      </w:pPr>
      <w:r w:rsidRPr="00677EB6">
        <w:rPr>
          <w:rFonts w:ascii="Times" w:hAnsi="Times" w:cs="Times"/>
          <w:color w:val="262626"/>
          <w:u w:color="262626"/>
        </w:rPr>
        <w:t>One-year term as President.</w:t>
      </w:r>
    </w:p>
    <w:p w14:paraId="674953F3" w14:textId="77777777" w:rsidR="00034813" w:rsidRPr="00677EB6" w:rsidRDefault="00034813" w:rsidP="00034813">
      <w:pPr>
        <w:pStyle w:val="ListParagraph"/>
        <w:widowControl w:val="0"/>
        <w:numPr>
          <w:ilvl w:val="0"/>
          <w:numId w:val="4"/>
        </w:numPr>
        <w:autoSpaceDE w:val="0"/>
        <w:autoSpaceDN w:val="0"/>
        <w:adjustRightInd w:val="0"/>
        <w:ind w:left="180" w:hanging="180"/>
        <w:rPr>
          <w:rFonts w:ascii="Times" w:hAnsi="Times" w:cs="Times"/>
          <w:color w:val="262626"/>
          <w:u w:color="262626"/>
        </w:rPr>
      </w:pPr>
      <w:r w:rsidRPr="00677EB6">
        <w:rPr>
          <w:rFonts w:ascii="Times" w:hAnsi="Times" w:cs="Times"/>
          <w:color w:val="262626"/>
          <w:u w:color="262626"/>
        </w:rPr>
        <w:t xml:space="preserve">Approximately 1-8 </w:t>
      </w:r>
      <w:proofErr w:type="spellStart"/>
      <w:r w:rsidRPr="00677EB6">
        <w:rPr>
          <w:rFonts w:ascii="Times" w:hAnsi="Times" w:cs="Times"/>
          <w:color w:val="262626"/>
          <w:u w:color="262626"/>
        </w:rPr>
        <w:t>hrs</w:t>
      </w:r>
      <w:proofErr w:type="spellEnd"/>
      <w:r w:rsidRPr="00677EB6">
        <w:rPr>
          <w:rFonts w:ascii="Times" w:hAnsi="Times" w:cs="Times"/>
          <w:color w:val="262626"/>
          <w:u w:color="262626"/>
        </w:rPr>
        <w:t>/week, plus BOD meetings, educational programs and chapter functions.</w:t>
      </w:r>
    </w:p>
    <w:p w14:paraId="03268DD0" w14:textId="77777777" w:rsidR="00034813" w:rsidRPr="00FD49D7" w:rsidRDefault="00034813" w:rsidP="00034813">
      <w:pPr>
        <w:widowControl w:val="0"/>
        <w:autoSpaceDE w:val="0"/>
        <w:autoSpaceDN w:val="0"/>
        <w:adjustRightInd w:val="0"/>
        <w:rPr>
          <w:rFonts w:ascii="Times" w:hAnsi="Times" w:cs="Times"/>
          <w:color w:val="262626"/>
          <w:u w:color="262626"/>
        </w:rPr>
      </w:pPr>
      <w:r w:rsidRPr="00FD49D7">
        <w:rPr>
          <w:rFonts w:ascii="Times" w:hAnsi="Times" w:cs="Times"/>
          <w:color w:val="262626"/>
          <w:u w:color="262626"/>
        </w:rPr>
        <w:t> </w:t>
      </w:r>
    </w:p>
    <w:p w14:paraId="791B13B0" w14:textId="77777777" w:rsidR="00034813" w:rsidRPr="00FD49D7" w:rsidRDefault="00034813" w:rsidP="00034813">
      <w:pPr>
        <w:widowControl w:val="0"/>
        <w:autoSpaceDE w:val="0"/>
        <w:autoSpaceDN w:val="0"/>
        <w:adjustRightInd w:val="0"/>
        <w:rPr>
          <w:rFonts w:ascii="Times" w:hAnsi="Times" w:cs="Times"/>
          <w:color w:val="262626"/>
          <w:u w:color="262626"/>
        </w:rPr>
      </w:pPr>
      <w:r w:rsidRPr="00FD49D7">
        <w:rPr>
          <w:rFonts w:ascii="Times" w:hAnsi="Times" w:cs="Times"/>
          <w:color w:val="262626"/>
          <w:u w:val="single" w:color="262626"/>
        </w:rPr>
        <w:t>Additional Benefits:</w:t>
      </w:r>
    </w:p>
    <w:p w14:paraId="1ECF50CF" w14:textId="77777777" w:rsidR="00034813" w:rsidRDefault="00034813" w:rsidP="00034813">
      <w:pPr>
        <w:widowControl w:val="0"/>
        <w:autoSpaceDE w:val="0"/>
        <w:autoSpaceDN w:val="0"/>
        <w:adjustRightInd w:val="0"/>
        <w:rPr>
          <w:rFonts w:ascii="Times" w:hAnsi="Times" w:cs="Times"/>
          <w:color w:val="262626"/>
          <w:u w:color="262626"/>
        </w:rPr>
      </w:pPr>
      <w:r w:rsidRPr="00FD49D7">
        <w:rPr>
          <w:rFonts w:ascii="Times" w:hAnsi="Times" w:cs="Times"/>
          <w:color w:val="262626"/>
          <w:u w:color="262626"/>
        </w:rPr>
        <w:t xml:space="preserve">Raised awareness of profession, inspirational fulfillment, personal satisfaction, </w:t>
      </w:r>
      <w:r>
        <w:rPr>
          <w:rFonts w:ascii="Times" w:hAnsi="Times" w:cs="Times"/>
          <w:color w:val="262626"/>
          <w:u w:color="262626"/>
        </w:rPr>
        <w:t xml:space="preserve">develop </w:t>
      </w:r>
      <w:r w:rsidRPr="00FD49D7">
        <w:rPr>
          <w:rFonts w:ascii="Times" w:hAnsi="Times" w:cs="Times"/>
          <w:color w:val="262626"/>
          <w:u w:color="262626"/>
        </w:rPr>
        <w:t>new friends</w:t>
      </w:r>
      <w:r>
        <w:rPr>
          <w:rFonts w:ascii="Times" w:hAnsi="Times" w:cs="Times"/>
          <w:color w:val="262626"/>
          <w:u w:color="262626"/>
        </w:rPr>
        <w:t>hips</w:t>
      </w:r>
      <w:r w:rsidRPr="00FD49D7">
        <w:rPr>
          <w:rFonts w:ascii="Times" w:hAnsi="Times" w:cs="Times"/>
          <w:color w:val="262626"/>
          <w:u w:color="262626"/>
        </w:rPr>
        <w:t>, recognition, increased knowledge, self-improvement, personal contacts, new experien</w:t>
      </w:r>
      <w:r>
        <w:rPr>
          <w:rFonts w:ascii="Times" w:hAnsi="Times" w:cs="Times"/>
          <w:color w:val="262626"/>
          <w:u w:color="262626"/>
        </w:rPr>
        <w:t>ces, strengthened relationships, fine dining and fun.</w:t>
      </w:r>
    </w:p>
    <w:p w14:paraId="125BE826" w14:textId="77777777" w:rsidR="00034813" w:rsidRDefault="00034813" w:rsidP="00034813">
      <w:pPr>
        <w:widowControl w:val="0"/>
        <w:autoSpaceDE w:val="0"/>
        <w:autoSpaceDN w:val="0"/>
        <w:adjustRightInd w:val="0"/>
        <w:rPr>
          <w:rFonts w:ascii="Times" w:hAnsi="Times" w:cs="Times"/>
          <w:color w:val="262626"/>
          <w:u w:color="262626"/>
        </w:rPr>
      </w:pPr>
    </w:p>
    <w:p w14:paraId="6AE5B033" w14:textId="77777777" w:rsidR="00034813" w:rsidRPr="008263DC" w:rsidRDefault="00034813" w:rsidP="00034813">
      <w:pPr>
        <w:widowControl w:val="0"/>
        <w:autoSpaceDE w:val="0"/>
        <w:autoSpaceDN w:val="0"/>
        <w:adjustRightInd w:val="0"/>
        <w:rPr>
          <w:rFonts w:ascii="Times" w:hAnsi="Times" w:cs="Times"/>
          <w:color w:val="262626"/>
          <w:u w:color="262626"/>
        </w:rPr>
      </w:pPr>
      <w:r>
        <w:rPr>
          <w:rFonts w:ascii="Times" w:hAnsi="Times" w:cs="Times"/>
          <w:color w:val="262626"/>
          <w:u w:color="262626"/>
        </w:rPr>
        <w:t>IAA pays for your ISA Conference and Travel.</w:t>
      </w:r>
    </w:p>
    <w:p w14:paraId="453051FB" w14:textId="08A58FCA" w:rsidR="00034813" w:rsidRDefault="00034813">
      <w:pPr>
        <w:rPr>
          <w:b/>
          <w:u w:val="single"/>
        </w:rPr>
      </w:pPr>
      <w:r>
        <w:rPr>
          <w:b/>
          <w:u w:val="single"/>
        </w:rPr>
        <w:br w:type="page"/>
      </w:r>
    </w:p>
    <w:p w14:paraId="7956ECEE" w14:textId="77777777" w:rsidR="00044C55" w:rsidRPr="008454A7" w:rsidRDefault="00044C55" w:rsidP="00044C55">
      <w:pPr>
        <w:widowControl w:val="0"/>
        <w:autoSpaceDE w:val="0"/>
        <w:autoSpaceDN w:val="0"/>
        <w:adjustRightInd w:val="0"/>
        <w:jc w:val="center"/>
        <w:rPr>
          <w:rFonts w:ascii="Times" w:hAnsi="Times" w:cs="Times"/>
          <w:b/>
          <w:color w:val="262626"/>
          <w:u w:val="single"/>
        </w:rPr>
      </w:pPr>
      <w:r w:rsidRPr="008454A7">
        <w:rPr>
          <w:rFonts w:ascii="Times" w:hAnsi="Times" w:cs="Times"/>
          <w:b/>
          <w:color w:val="262626"/>
          <w:u w:val="single"/>
        </w:rPr>
        <w:lastRenderedPageBreak/>
        <w:t>President Elect</w:t>
      </w:r>
    </w:p>
    <w:p w14:paraId="16CC5D00" w14:textId="77777777" w:rsidR="00044C55" w:rsidRPr="006F13ED" w:rsidRDefault="00044C55" w:rsidP="00044C55">
      <w:pPr>
        <w:widowControl w:val="0"/>
        <w:autoSpaceDE w:val="0"/>
        <w:autoSpaceDN w:val="0"/>
        <w:adjustRightInd w:val="0"/>
        <w:rPr>
          <w:rFonts w:ascii="Times" w:hAnsi="Times" w:cs="Times"/>
          <w:color w:val="262626"/>
          <w:u w:color="262626"/>
        </w:rPr>
      </w:pPr>
      <w:r w:rsidRPr="006F13ED">
        <w:rPr>
          <w:rFonts w:ascii="Times" w:hAnsi="Times" w:cs="Times"/>
          <w:color w:val="262626"/>
          <w:u w:val="single" w:color="262626"/>
        </w:rPr>
        <w:t>Goal:</w:t>
      </w:r>
    </w:p>
    <w:p w14:paraId="39189880" w14:textId="77777777" w:rsidR="00044C55" w:rsidRPr="006F13ED" w:rsidRDefault="00044C55" w:rsidP="00044C55">
      <w:pPr>
        <w:widowControl w:val="0"/>
        <w:autoSpaceDE w:val="0"/>
        <w:autoSpaceDN w:val="0"/>
        <w:adjustRightInd w:val="0"/>
        <w:rPr>
          <w:rFonts w:ascii="Times" w:hAnsi="Times" w:cs="Times"/>
          <w:color w:val="262626"/>
          <w:u w:color="262626"/>
        </w:rPr>
      </w:pPr>
      <w:proofErr w:type="gramStart"/>
      <w:r w:rsidRPr="006F13ED">
        <w:rPr>
          <w:rFonts w:ascii="Times" w:hAnsi="Times" w:cs="Times"/>
          <w:color w:val="262626"/>
          <w:u w:color="262626"/>
        </w:rPr>
        <w:t>To lead the Illinois Arborist Association in accordance with its mission.</w:t>
      </w:r>
      <w:proofErr w:type="gramEnd"/>
      <w:r w:rsidRPr="006F13ED">
        <w:rPr>
          <w:rFonts w:ascii="Times" w:hAnsi="Times" w:cs="Times"/>
          <w:color w:val="262626"/>
          <w:u w:color="262626"/>
        </w:rPr>
        <w:t xml:space="preserve"> The President-Elect role</w:t>
      </w:r>
      <w:r>
        <w:rPr>
          <w:rFonts w:ascii="Times" w:hAnsi="Times" w:cs="Times"/>
          <w:color w:val="262626"/>
          <w:u w:color="262626"/>
        </w:rPr>
        <w:t xml:space="preserve"> is the second year of the four-year</w:t>
      </w:r>
      <w:r w:rsidRPr="006F13ED">
        <w:rPr>
          <w:rFonts w:ascii="Times" w:hAnsi="Times" w:cs="Times"/>
          <w:color w:val="262626"/>
          <w:u w:color="262626"/>
        </w:rPr>
        <w:t xml:space="preserve"> Presidential track. The four years consist of one-year terms at each of the following four positions: Vice Presid</w:t>
      </w:r>
      <w:r>
        <w:rPr>
          <w:rFonts w:ascii="Times" w:hAnsi="Times" w:cs="Times"/>
          <w:color w:val="262626"/>
          <w:u w:color="262626"/>
        </w:rPr>
        <w:t>ent, President-Elect, President and</w:t>
      </w:r>
      <w:r w:rsidRPr="006F13ED">
        <w:rPr>
          <w:rFonts w:ascii="Times" w:hAnsi="Times" w:cs="Times"/>
          <w:color w:val="262626"/>
          <w:u w:color="262626"/>
        </w:rPr>
        <w:t xml:space="preserve"> Past-President.</w:t>
      </w:r>
    </w:p>
    <w:p w14:paraId="7F9F359F" w14:textId="77777777" w:rsidR="00044C55" w:rsidRPr="006F13ED" w:rsidRDefault="00044C55" w:rsidP="00044C55">
      <w:pPr>
        <w:widowControl w:val="0"/>
        <w:autoSpaceDE w:val="0"/>
        <w:autoSpaceDN w:val="0"/>
        <w:adjustRightInd w:val="0"/>
        <w:rPr>
          <w:rFonts w:ascii="Times" w:hAnsi="Times" w:cs="Times"/>
          <w:color w:val="262626"/>
          <w:u w:color="262626"/>
        </w:rPr>
      </w:pPr>
      <w:r w:rsidRPr="006F13ED">
        <w:rPr>
          <w:rFonts w:ascii="Times" w:hAnsi="Times" w:cs="Times"/>
          <w:color w:val="262626"/>
          <w:u w:color="262626"/>
        </w:rPr>
        <w:t> </w:t>
      </w:r>
    </w:p>
    <w:p w14:paraId="19D90DC6" w14:textId="77777777" w:rsidR="00044C55" w:rsidRPr="006F13ED" w:rsidRDefault="00044C55" w:rsidP="00044C55">
      <w:pPr>
        <w:widowControl w:val="0"/>
        <w:autoSpaceDE w:val="0"/>
        <w:autoSpaceDN w:val="0"/>
        <w:adjustRightInd w:val="0"/>
        <w:rPr>
          <w:rFonts w:ascii="Times" w:hAnsi="Times" w:cs="Times"/>
          <w:color w:val="262626"/>
          <w:u w:color="262626"/>
        </w:rPr>
      </w:pPr>
      <w:r w:rsidRPr="006F13ED">
        <w:rPr>
          <w:rFonts w:ascii="Times" w:hAnsi="Times" w:cs="Times"/>
          <w:color w:val="262626"/>
          <w:u w:val="single" w:color="262626"/>
        </w:rPr>
        <w:t>Duties:</w:t>
      </w:r>
    </w:p>
    <w:p w14:paraId="36F225E5" w14:textId="77777777" w:rsidR="00044C55" w:rsidRPr="006F13ED" w:rsidRDefault="00044C55" w:rsidP="00044C55">
      <w:pPr>
        <w:widowControl w:val="0"/>
        <w:numPr>
          <w:ilvl w:val="0"/>
          <w:numId w:val="2"/>
        </w:numPr>
        <w:tabs>
          <w:tab w:val="left" w:pos="220"/>
          <w:tab w:val="left" w:pos="720"/>
        </w:tabs>
        <w:autoSpaceDE w:val="0"/>
        <w:autoSpaceDN w:val="0"/>
        <w:adjustRightInd w:val="0"/>
        <w:ind w:hanging="720"/>
        <w:rPr>
          <w:rFonts w:ascii="Times" w:hAnsi="Times" w:cs="Times"/>
          <w:color w:val="262626"/>
          <w:u w:color="262626"/>
        </w:rPr>
      </w:pPr>
      <w:r w:rsidRPr="006F13ED">
        <w:rPr>
          <w:rFonts w:ascii="Times" w:hAnsi="Times" w:cs="Times"/>
          <w:color w:val="262626"/>
          <w:u w:color="262626"/>
        </w:rPr>
        <w:t>Attend and participate in all BOD meetings (4-6 per year).</w:t>
      </w:r>
    </w:p>
    <w:p w14:paraId="02A4882E" w14:textId="77777777" w:rsidR="00044C55" w:rsidRDefault="00044C55" w:rsidP="00044C55">
      <w:pPr>
        <w:widowControl w:val="0"/>
        <w:numPr>
          <w:ilvl w:val="0"/>
          <w:numId w:val="2"/>
        </w:numPr>
        <w:tabs>
          <w:tab w:val="left" w:pos="220"/>
          <w:tab w:val="left" w:pos="720"/>
        </w:tabs>
        <w:autoSpaceDE w:val="0"/>
        <w:autoSpaceDN w:val="0"/>
        <w:adjustRightInd w:val="0"/>
        <w:ind w:hanging="720"/>
        <w:rPr>
          <w:rFonts w:ascii="Times" w:hAnsi="Times" w:cs="Times"/>
          <w:color w:val="262626"/>
          <w:u w:color="262626"/>
        </w:rPr>
      </w:pPr>
      <w:r w:rsidRPr="006F13ED">
        <w:rPr>
          <w:rFonts w:ascii="Times" w:hAnsi="Times" w:cs="Times"/>
          <w:color w:val="262626"/>
          <w:u w:color="262626"/>
        </w:rPr>
        <w:t>Serve on Finance Committee to review and approve annual budgets.</w:t>
      </w:r>
    </w:p>
    <w:p w14:paraId="7D08F2D9" w14:textId="77777777" w:rsidR="00044C55" w:rsidRPr="005C1724" w:rsidRDefault="00044C55" w:rsidP="00044C55">
      <w:pPr>
        <w:widowControl w:val="0"/>
        <w:numPr>
          <w:ilvl w:val="0"/>
          <w:numId w:val="2"/>
        </w:numPr>
        <w:tabs>
          <w:tab w:val="left" w:pos="180"/>
          <w:tab w:val="left" w:pos="220"/>
        </w:tabs>
        <w:autoSpaceDE w:val="0"/>
        <w:autoSpaceDN w:val="0"/>
        <w:adjustRightInd w:val="0"/>
        <w:ind w:left="180" w:hanging="180"/>
        <w:rPr>
          <w:rFonts w:ascii="Times" w:hAnsi="Times" w:cs="Times"/>
          <w:color w:val="262626"/>
          <w:u w:color="262626"/>
        </w:rPr>
      </w:pPr>
      <w:r w:rsidRPr="006F13ED">
        <w:rPr>
          <w:rFonts w:ascii="Times" w:hAnsi="Times" w:cs="Times"/>
          <w:color w:val="262626"/>
          <w:u w:color="262626"/>
        </w:rPr>
        <w:t>Participate in the Executive Director</w:t>
      </w:r>
      <w:r>
        <w:rPr>
          <w:rFonts w:ascii="Times" w:hAnsi="Times" w:cs="Times"/>
          <w:color w:val="262626"/>
          <w:u w:color="262626"/>
        </w:rPr>
        <w:t>’</w:t>
      </w:r>
      <w:r w:rsidRPr="006F13ED">
        <w:rPr>
          <w:rFonts w:ascii="Times" w:hAnsi="Times" w:cs="Times"/>
          <w:color w:val="262626"/>
          <w:u w:color="262626"/>
        </w:rPr>
        <w:t xml:space="preserve">s review process and help implement </w:t>
      </w:r>
      <w:r>
        <w:rPr>
          <w:rFonts w:ascii="Times" w:hAnsi="Times" w:cs="Times"/>
          <w:color w:val="262626"/>
          <w:u w:color="262626"/>
        </w:rPr>
        <w:t xml:space="preserve">necessary </w:t>
      </w:r>
      <w:r w:rsidRPr="006F13ED">
        <w:rPr>
          <w:rFonts w:ascii="Times" w:hAnsi="Times" w:cs="Times"/>
          <w:color w:val="262626"/>
          <w:u w:color="262626"/>
        </w:rPr>
        <w:t>changes.</w:t>
      </w:r>
    </w:p>
    <w:p w14:paraId="5B595A21" w14:textId="77777777" w:rsidR="00044C55" w:rsidRPr="006F13ED" w:rsidRDefault="00044C55" w:rsidP="00044C55">
      <w:pPr>
        <w:widowControl w:val="0"/>
        <w:numPr>
          <w:ilvl w:val="0"/>
          <w:numId w:val="2"/>
        </w:numPr>
        <w:tabs>
          <w:tab w:val="left" w:pos="220"/>
          <w:tab w:val="left" w:pos="720"/>
        </w:tabs>
        <w:autoSpaceDE w:val="0"/>
        <w:autoSpaceDN w:val="0"/>
        <w:adjustRightInd w:val="0"/>
        <w:ind w:hanging="720"/>
        <w:rPr>
          <w:rFonts w:ascii="Times" w:hAnsi="Times" w:cs="Times"/>
          <w:color w:val="262626"/>
          <w:u w:color="262626"/>
        </w:rPr>
      </w:pPr>
      <w:r w:rsidRPr="006F13ED">
        <w:rPr>
          <w:rFonts w:ascii="Times" w:hAnsi="Times" w:cs="Times"/>
          <w:color w:val="262626"/>
          <w:u w:color="262626"/>
        </w:rPr>
        <w:t>Moderate the General Session at the Annual Conference</w:t>
      </w:r>
      <w:r>
        <w:rPr>
          <w:rFonts w:ascii="Times" w:hAnsi="Times" w:cs="Times"/>
          <w:color w:val="262626"/>
          <w:u w:color="262626"/>
        </w:rPr>
        <w:t>.</w:t>
      </w:r>
    </w:p>
    <w:p w14:paraId="0DE3991B" w14:textId="77777777" w:rsidR="00044C55" w:rsidRDefault="00044C55" w:rsidP="00044C55">
      <w:pPr>
        <w:widowControl w:val="0"/>
        <w:numPr>
          <w:ilvl w:val="0"/>
          <w:numId w:val="2"/>
        </w:numPr>
        <w:tabs>
          <w:tab w:val="left" w:pos="220"/>
          <w:tab w:val="left" w:pos="720"/>
        </w:tabs>
        <w:autoSpaceDE w:val="0"/>
        <w:autoSpaceDN w:val="0"/>
        <w:adjustRightInd w:val="0"/>
        <w:ind w:hanging="720"/>
        <w:rPr>
          <w:rFonts w:ascii="Times" w:hAnsi="Times" w:cs="Times"/>
          <w:color w:val="262626"/>
          <w:u w:color="262626"/>
        </w:rPr>
      </w:pPr>
      <w:r w:rsidRPr="006F13ED">
        <w:rPr>
          <w:rFonts w:ascii="Times" w:hAnsi="Times" w:cs="Times"/>
          <w:color w:val="262626"/>
          <w:u w:color="262626"/>
        </w:rPr>
        <w:t>Participate in the creation of the IAA’s Strategic Plan, when applicable.</w:t>
      </w:r>
    </w:p>
    <w:p w14:paraId="6F75509C" w14:textId="77777777" w:rsidR="00044C55" w:rsidRDefault="00044C55" w:rsidP="00044C55">
      <w:pPr>
        <w:widowControl w:val="0"/>
        <w:numPr>
          <w:ilvl w:val="0"/>
          <w:numId w:val="2"/>
        </w:numPr>
        <w:tabs>
          <w:tab w:val="left" w:pos="220"/>
          <w:tab w:val="left" w:pos="720"/>
        </w:tabs>
        <w:autoSpaceDE w:val="0"/>
        <w:autoSpaceDN w:val="0"/>
        <w:adjustRightInd w:val="0"/>
        <w:ind w:hanging="720"/>
        <w:rPr>
          <w:rFonts w:ascii="Times" w:hAnsi="Times" w:cs="Times"/>
          <w:color w:val="262626"/>
          <w:u w:color="262626"/>
        </w:rPr>
      </w:pPr>
      <w:r>
        <w:rPr>
          <w:rFonts w:ascii="Times" w:hAnsi="Times" w:cs="Times"/>
          <w:color w:val="262626"/>
          <w:u w:color="262626"/>
        </w:rPr>
        <w:t>Serve on the Executive Committee.</w:t>
      </w:r>
    </w:p>
    <w:p w14:paraId="02A26C88" w14:textId="77777777" w:rsidR="00044C55" w:rsidRPr="001D5009" w:rsidRDefault="00044C55" w:rsidP="00044C55">
      <w:pPr>
        <w:widowControl w:val="0"/>
        <w:numPr>
          <w:ilvl w:val="0"/>
          <w:numId w:val="2"/>
        </w:numPr>
        <w:tabs>
          <w:tab w:val="left" w:pos="220"/>
          <w:tab w:val="left" w:pos="720"/>
        </w:tabs>
        <w:autoSpaceDE w:val="0"/>
        <w:autoSpaceDN w:val="0"/>
        <w:adjustRightInd w:val="0"/>
        <w:ind w:hanging="720"/>
        <w:rPr>
          <w:rFonts w:ascii="Times" w:hAnsi="Times" w:cs="Times"/>
          <w:color w:val="262626"/>
          <w:u w:color="262626"/>
        </w:rPr>
      </w:pPr>
      <w:r>
        <w:rPr>
          <w:rFonts w:ascii="Times" w:hAnsi="Times" w:cs="Times"/>
          <w:color w:val="262626"/>
          <w:u w:color="262626"/>
        </w:rPr>
        <w:t>Attend the ISA Leadership Workshop.</w:t>
      </w:r>
    </w:p>
    <w:p w14:paraId="2C2A5AA0" w14:textId="77777777" w:rsidR="00044C55" w:rsidRDefault="00044C55" w:rsidP="00044C55">
      <w:pPr>
        <w:widowControl w:val="0"/>
        <w:numPr>
          <w:ilvl w:val="0"/>
          <w:numId w:val="2"/>
        </w:numPr>
        <w:tabs>
          <w:tab w:val="left" w:pos="220"/>
          <w:tab w:val="left" w:pos="720"/>
        </w:tabs>
        <w:autoSpaceDE w:val="0"/>
        <w:autoSpaceDN w:val="0"/>
        <w:adjustRightInd w:val="0"/>
        <w:ind w:hanging="720"/>
        <w:rPr>
          <w:rFonts w:ascii="Times" w:hAnsi="Times" w:cs="Times"/>
          <w:color w:val="262626"/>
          <w:u w:color="262626"/>
        </w:rPr>
      </w:pPr>
      <w:r w:rsidRPr="006F13ED">
        <w:rPr>
          <w:rFonts w:ascii="Times" w:hAnsi="Times" w:cs="Times"/>
          <w:color w:val="262626"/>
          <w:u w:color="262626"/>
        </w:rPr>
        <w:t>Assist the President in carrying out the mission of the IAA.</w:t>
      </w:r>
    </w:p>
    <w:p w14:paraId="6FE36EF6" w14:textId="77777777" w:rsidR="00044C55" w:rsidRDefault="00044C55" w:rsidP="00044C55">
      <w:pPr>
        <w:widowControl w:val="0"/>
        <w:numPr>
          <w:ilvl w:val="0"/>
          <w:numId w:val="2"/>
        </w:numPr>
        <w:tabs>
          <w:tab w:val="left" w:pos="0"/>
          <w:tab w:val="left" w:pos="220"/>
        </w:tabs>
        <w:autoSpaceDE w:val="0"/>
        <w:autoSpaceDN w:val="0"/>
        <w:adjustRightInd w:val="0"/>
        <w:ind w:left="270" w:hanging="270"/>
        <w:rPr>
          <w:rFonts w:ascii="Times" w:hAnsi="Times" w:cs="Times"/>
          <w:color w:val="262626"/>
          <w:u w:color="262626"/>
        </w:rPr>
      </w:pPr>
      <w:r>
        <w:rPr>
          <w:rFonts w:ascii="Times" w:hAnsi="Times" w:cs="Times"/>
          <w:color w:val="262626"/>
          <w:u w:color="262626"/>
        </w:rPr>
        <w:t>Assist the President, and in the event of his/her absence or disability, shall perform his/her regular duties.</w:t>
      </w:r>
    </w:p>
    <w:p w14:paraId="0324C51D" w14:textId="77777777" w:rsidR="00044C55" w:rsidRDefault="00044C55" w:rsidP="00044C55">
      <w:pPr>
        <w:widowControl w:val="0"/>
        <w:numPr>
          <w:ilvl w:val="0"/>
          <w:numId w:val="2"/>
        </w:numPr>
        <w:tabs>
          <w:tab w:val="left" w:pos="220"/>
          <w:tab w:val="left" w:pos="270"/>
        </w:tabs>
        <w:autoSpaceDE w:val="0"/>
        <w:autoSpaceDN w:val="0"/>
        <w:adjustRightInd w:val="0"/>
        <w:ind w:left="270" w:hanging="270"/>
        <w:rPr>
          <w:rFonts w:ascii="Times" w:hAnsi="Times" w:cs="Times"/>
          <w:color w:val="262626"/>
          <w:u w:color="262626"/>
        </w:rPr>
      </w:pPr>
      <w:r>
        <w:rPr>
          <w:rFonts w:ascii="Times" w:hAnsi="Times" w:cs="Times"/>
          <w:color w:val="262626"/>
          <w:u w:color="262626"/>
        </w:rPr>
        <w:t xml:space="preserve">Be responsible for supervising any changes to the chapter constitution and by-laws. </w:t>
      </w:r>
    </w:p>
    <w:p w14:paraId="34AA92D2" w14:textId="77777777" w:rsidR="00044C55" w:rsidRPr="006F13ED" w:rsidRDefault="00044C55" w:rsidP="00044C55">
      <w:pPr>
        <w:widowControl w:val="0"/>
        <w:numPr>
          <w:ilvl w:val="0"/>
          <w:numId w:val="2"/>
        </w:numPr>
        <w:tabs>
          <w:tab w:val="left" w:pos="220"/>
          <w:tab w:val="left" w:pos="720"/>
        </w:tabs>
        <w:autoSpaceDE w:val="0"/>
        <w:autoSpaceDN w:val="0"/>
        <w:adjustRightInd w:val="0"/>
        <w:ind w:hanging="720"/>
        <w:rPr>
          <w:rFonts w:ascii="Times" w:hAnsi="Times" w:cs="Times"/>
          <w:color w:val="262626"/>
          <w:u w:color="262626"/>
        </w:rPr>
      </w:pPr>
      <w:r>
        <w:rPr>
          <w:rFonts w:ascii="Times" w:hAnsi="Times" w:cs="Times"/>
          <w:color w:val="262626"/>
          <w:u w:color="262626"/>
        </w:rPr>
        <w:t>Serve as chairperson of the Donations Committee.</w:t>
      </w:r>
    </w:p>
    <w:p w14:paraId="0ECF5F5B" w14:textId="77777777" w:rsidR="00044C55" w:rsidRDefault="00044C55" w:rsidP="00044C55">
      <w:pPr>
        <w:widowControl w:val="0"/>
        <w:numPr>
          <w:ilvl w:val="0"/>
          <w:numId w:val="2"/>
        </w:numPr>
        <w:tabs>
          <w:tab w:val="left" w:pos="220"/>
          <w:tab w:val="left" w:pos="720"/>
        </w:tabs>
        <w:autoSpaceDE w:val="0"/>
        <w:autoSpaceDN w:val="0"/>
        <w:adjustRightInd w:val="0"/>
        <w:ind w:hanging="720"/>
        <w:rPr>
          <w:rFonts w:ascii="Times" w:hAnsi="Times" w:cs="Times"/>
          <w:color w:val="262626"/>
          <w:u w:color="262626"/>
        </w:rPr>
      </w:pPr>
      <w:r w:rsidRPr="006F13ED">
        <w:rPr>
          <w:rFonts w:ascii="Times" w:hAnsi="Times" w:cs="Times"/>
          <w:color w:val="262626"/>
          <w:u w:color="262626"/>
        </w:rPr>
        <w:t>Serve as ambassador for the association.</w:t>
      </w:r>
    </w:p>
    <w:p w14:paraId="4489E11A" w14:textId="77777777" w:rsidR="00044C55" w:rsidRPr="006F13ED" w:rsidRDefault="00044C55" w:rsidP="00044C55">
      <w:pPr>
        <w:widowControl w:val="0"/>
        <w:numPr>
          <w:ilvl w:val="0"/>
          <w:numId w:val="2"/>
        </w:numPr>
        <w:tabs>
          <w:tab w:val="left" w:pos="220"/>
          <w:tab w:val="left" w:pos="720"/>
        </w:tabs>
        <w:autoSpaceDE w:val="0"/>
        <w:autoSpaceDN w:val="0"/>
        <w:adjustRightInd w:val="0"/>
        <w:ind w:hanging="720"/>
        <w:rPr>
          <w:rFonts w:ascii="Times" w:hAnsi="Times" w:cs="Times"/>
          <w:color w:val="262626"/>
          <w:u w:color="262626"/>
        </w:rPr>
      </w:pPr>
      <w:r>
        <w:rPr>
          <w:rFonts w:ascii="Times" w:hAnsi="Times" w:cs="Times"/>
          <w:color w:val="262626"/>
          <w:u w:color="262626"/>
        </w:rPr>
        <w:t>Participate in the creation of the IAA’s Strategic Plan.</w:t>
      </w:r>
    </w:p>
    <w:p w14:paraId="788D8160" w14:textId="77777777" w:rsidR="00044C55" w:rsidRPr="006F13ED" w:rsidRDefault="00044C55" w:rsidP="00044C55">
      <w:pPr>
        <w:widowControl w:val="0"/>
        <w:autoSpaceDE w:val="0"/>
        <w:autoSpaceDN w:val="0"/>
        <w:adjustRightInd w:val="0"/>
        <w:rPr>
          <w:rFonts w:ascii="Times" w:hAnsi="Times" w:cs="Times"/>
          <w:color w:val="262626"/>
          <w:u w:color="262626"/>
        </w:rPr>
      </w:pPr>
      <w:r w:rsidRPr="006F13ED">
        <w:rPr>
          <w:rFonts w:ascii="Times" w:hAnsi="Times" w:cs="Times"/>
          <w:color w:val="262626"/>
          <w:u w:color="262626"/>
        </w:rPr>
        <w:t> </w:t>
      </w:r>
    </w:p>
    <w:p w14:paraId="67A94565" w14:textId="77777777" w:rsidR="00044C55" w:rsidRPr="006F13ED" w:rsidRDefault="00044C55" w:rsidP="00044C55">
      <w:pPr>
        <w:widowControl w:val="0"/>
        <w:autoSpaceDE w:val="0"/>
        <w:autoSpaceDN w:val="0"/>
        <w:adjustRightInd w:val="0"/>
        <w:rPr>
          <w:rFonts w:ascii="Times" w:hAnsi="Times" w:cs="Times"/>
          <w:color w:val="262626"/>
          <w:u w:color="262626"/>
        </w:rPr>
      </w:pPr>
      <w:r w:rsidRPr="006F13ED">
        <w:rPr>
          <w:rFonts w:ascii="Times" w:hAnsi="Times" w:cs="Times"/>
          <w:color w:val="262626"/>
          <w:u w:val="single" w:color="262626"/>
        </w:rPr>
        <w:t>Requirements:</w:t>
      </w:r>
    </w:p>
    <w:p w14:paraId="63D827E7" w14:textId="77777777" w:rsidR="00044C55" w:rsidRPr="006F13ED" w:rsidRDefault="00044C55" w:rsidP="00044C55">
      <w:pPr>
        <w:widowControl w:val="0"/>
        <w:numPr>
          <w:ilvl w:val="0"/>
          <w:numId w:val="3"/>
        </w:numPr>
        <w:tabs>
          <w:tab w:val="left" w:pos="220"/>
          <w:tab w:val="left" w:pos="720"/>
        </w:tabs>
        <w:autoSpaceDE w:val="0"/>
        <w:autoSpaceDN w:val="0"/>
        <w:adjustRightInd w:val="0"/>
        <w:ind w:hanging="720"/>
        <w:rPr>
          <w:rFonts w:ascii="Times" w:hAnsi="Times" w:cs="Times"/>
          <w:color w:val="262626"/>
          <w:u w:color="262626"/>
        </w:rPr>
      </w:pPr>
      <w:r w:rsidRPr="006F13ED">
        <w:rPr>
          <w:rFonts w:ascii="Times" w:hAnsi="Times" w:cs="Times"/>
          <w:color w:val="262626"/>
          <w:u w:color="262626"/>
        </w:rPr>
        <w:t>Enthusiasm and interest in the IAA, ISA and advancing the arboriculture profession.</w:t>
      </w:r>
    </w:p>
    <w:p w14:paraId="767FBE8D" w14:textId="77777777" w:rsidR="00044C55" w:rsidRPr="006F13ED" w:rsidRDefault="00044C55" w:rsidP="00044C55">
      <w:pPr>
        <w:widowControl w:val="0"/>
        <w:numPr>
          <w:ilvl w:val="0"/>
          <w:numId w:val="3"/>
        </w:numPr>
        <w:tabs>
          <w:tab w:val="left" w:pos="220"/>
          <w:tab w:val="left" w:pos="720"/>
        </w:tabs>
        <w:autoSpaceDE w:val="0"/>
        <w:autoSpaceDN w:val="0"/>
        <w:adjustRightInd w:val="0"/>
        <w:ind w:hanging="720"/>
        <w:rPr>
          <w:rFonts w:ascii="Times" w:hAnsi="Times" w:cs="Times"/>
          <w:color w:val="262626"/>
          <w:u w:color="262626"/>
        </w:rPr>
      </w:pPr>
      <w:r w:rsidRPr="006F13ED">
        <w:rPr>
          <w:rFonts w:ascii="Times" w:hAnsi="Times" w:cs="Times"/>
          <w:color w:val="262626"/>
          <w:u w:color="262626"/>
        </w:rPr>
        <w:t>IAA and ISA membership.</w:t>
      </w:r>
    </w:p>
    <w:p w14:paraId="1DBE2E2C" w14:textId="77777777" w:rsidR="00044C55" w:rsidRPr="006F13ED" w:rsidRDefault="00044C55" w:rsidP="00044C55">
      <w:pPr>
        <w:widowControl w:val="0"/>
        <w:numPr>
          <w:ilvl w:val="0"/>
          <w:numId w:val="3"/>
        </w:numPr>
        <w:tabs>
          <w:tab w:val="left" w:pos="220"/>
          <w:tab w:val="left" w:pos="720"/>
        </w:tabs>
        <w:autoSpaceDE w:val="0"/>
        <w:autoSpaceDN w:val="0"/>
        <w:adjustRightInd w:val="0"/>
        <w:ind w:hanging="720"/>
        <w:rPr>
          <w:rFonts w:ascii="Times" w:hAnsi="Times" w:cs="Times"/>
          <w:color w:val="262626"/>
          <w:u w:color="262626"/>
        </w:rPr>
      </w:pPr>
      <w:r w:rsidRPr="006F13ED">
        <w:rPr>
          <w:rFonts w:ascii="Times" w:hAnsi="Times" w:cs="Times"/>
          <w:color w:val="262626"/>
          <w:u w:color="262626"/>
        </w:rPr>
        <w:t>Communicating effectively: electronically (e-mail), verbally and written.</w:t>
      </w:r>
    </w:p>
    <w:p w14:paraId="23FE06B5" w14:textId="77777777" w:rsidR="00044C55" w:rsidRPr="006F13ED" w:rsidRDefault="00044C55" w:rsidP="00044C55">
      <w:pPr>
        <w:widowControl w:val="0"/>
        <w:autoSpaceDE w:val="0"/>
        <w:autoSpaceDN w:val="0"/>
        <w:adjustRightInd w:val="0"/>
        <w:rPr>
          <w:rFonts w:ascii="Times" w:hAnsi="Times" w:cs="Times"/>
          <w:color w:val="262626"/>
          <w:u w:color="262626"/>
        </w:rPr>
      </w:pPr>
      <w:r w:rsidRPr="006F13ED">
        <w:rPr>
          <w:rFonts w:ascii="Times" w:hAnsi="Times" w:cs="Times"/>
          <w:color w:val="262626"/>
          <w:u w:color="262626"/>
        </w:rPr>
        <w:t> </w:t>
      </w:r>
    </w:p>
    <w:p w14:paraId="6354147C" w14:textId="77777777" w:rsidR="00044C55" w:rsidRPr="006F13ED" w:rsidRDefault="00044C55" w:rsidP="00044C55">
      <w:pPr>
        <w:widowControl w:val="0"/>
        <w:autoSpaceDE w:val="0"/>
        <w:autoSpaceDN w:val="0"/>
        <w:adjustRightInd w:val="0"/>
        <w:rPr>
          <w:rFonts w:ascii="Times" w:hAnsi="Times" w:cs="Times"/>
          <w:color w:val="262626"/>
          <w:u w:color="262626"/>
        </w:rPr>
      </w:pPr>
      <w:r w:rsidRPr="006F13ED">
        <w:rPr>
          <w:rFonts w:ascii="Times" w:hAnsi="Times" w:cs="Times"/>
          <w:color w:val="262626"/>
          <w:u w:val="single" w:color="262626"/>
        </w:rPr>
        <w:t>Time Commitment:</w:t>
      </w:r>
    </w:p>
    <w:p w14:paraId="2BA2C4DF" w14:textId="77777777" w:rsidR="00044C55" w:rsidRPr="00175140" w:rsidRDefault="00044C55" w:rsidP="00044C55">
      <w:pPr>
        <w:pStyle w:val="ListParagraph"/>
        <w:widowControl w:val="0"/>
        <w:numPr>
          <w:ilvl w:val="0"/>
          <w:numId w:val="5"/>
        </w:numPr>
        <w:autoSpaceDE w:val="0"/>
        <w:autoSpaceDN w:val="0"/>
        <w:adjustRightInd w:val="0"/>
        <w:ind w:left="180" w:hanging="180"/>
        <w:rPr>
          <w:rFonts w:ascii="Times" w:hAnsi="Times" w:cs="Times"/>
          <w:color w:val="262626"/>
          <w:u w:color="262626"/>
        </w:rPr>
      </w:pPr>
      <w:r w:rsidRPr="00175140">
        <w:rPr>
          <w:rFonts w:ascii="Times" w:hAnsi="Times" w:cs="Times"/>
          <w:color w:val="262626"/>
          <w:u w:color="262626"/>
        </w:rPr>
        <w:t>One-year term as President-Elect.</w:t>
      </w:r>
    </w:p>
    <w:p w14:paraId="1E67611A" w14:textId="77777777" w:rsidR="00044C55" w:rsidRPr="00175140" w:rsidRDefault="00044C55" w:rsidP="00044C55">
      <w:pPr>
        <w:pStyle w:val="ListParagraph"/>
        <w:widowControl w:val="0"/>
        <w:numPr>
          <w:ilvl w:val="0"/>
          <w:numId w:val="5"/>
        </w:numPr>
        <w:autoSpaceDE w:val="0"/>
        <w:autoSpaceDN w:val="0"/>
        <w:adjustRightInd w:val="0"/>
        <w:ind w:left="180" w:hanging="180"/>
        <w:rPr>
          <w:rFonts w:ascii="Times" w:hAnsi="Times" w:cs="Times"/>
          <w:color w:val="262626"/>
          <w:u w:color="262626"/>
        </w:rPr>
      </w:pPr>
      <w:r w:rsidRPr="00175140">
        <w:rPr>
          <w:rFonts w:ascii="Times" w:hAnsi="Times" w:cs="Times"/>
          <w:color w:val="262626"/>
          <w:u w:color="262626"/>
        </w:rPr>
        <w:t xml:space="preserve">Approximately 1-2 </w:t>
      </w:r>
      <w:proofErr w:type="spellStart"/>
      <w:r w:rsidRPr="00175140">
        <w:rPr>
          <w:rFonts w:ascii="Times" w:hAnsi="Times" w:cs="Times"/>
          <w:color w:val="262626"/>
          <w:u w:color="262626"/>
        </w:rPr>
        <w:t>hrs</w:t>
      </w:r>
      <w:proofErr w:type="spellEnd"/>
      <w:r w:rsidRPr="00175140">
        <w:rPr>
          <w:rFonts w:ascii="Times" w:hAnsi="Times" w:cs="Times"/>
          <w:color w:val="262626"/>
          <w:u w:color="262626"/>
        </w:rPr>
        <w:t>/month, plus BOD meetings, educational programs and chapter functions.</w:t>
      </w:r>
    </w:p>
    <w:p w14:paraId="7F04DDDC" w14:textId="77777777" w:rsidR="00044C55" w:rsidRDefault="00044C55" w:rsidP="00044C55">
      <w:pPr>
        <w:widowControl w:val="0"/>
        <w:autoSpaceDE w:val="0"/>
        <w:autoSpaceDN w:val="0"/>
        <w:adjustRightInd w:val="0"/>
        <w:rPr>
          <w:rFonts w:ascii="Times" w:hAnsi="Times" w:cs="Times"/>
          <w:color w:val="262626"/>
          <w:u w:color="262626"/>
        </w:rPr>
      </w:pPr>
      <w:r w:rsidRPr="00A44BA5">
        <w:rPr>
          <w:rFonts w:ascii="Times" w:hAnsi="Times" w:cs="Times"/>
          <w:color w:val="262626"/>
          <w:u w:color="262626"/>
        </w:rPr>
        <w:t>  </w:t>
      </w:r>
    </w:p>
    <w:p w14:paraId="78C042B2" w14:textId="77777777" w:rsidR="00044C55" w:rsidRPr="00A44BA5" w:rsidRDefault="00044C55" w:rsidP="00044C55">
      <w:pPr>
        <w:widowControl w:val="0"/>
        <w:autoSpaceDE w:val="0"/>
        <w:autoSpaceDN w:val="0"/>
        <w:adjustRightInd w:val="0"/>
        <w:rPr>
          <w:rFonts w:ascii="Times" w:hAnsi="Times" w:cs="Times"/>
          <w:color w:val="262626"/>
          <w:u w:color="262626"/>
        </w:rPr>
      </w:pPr>
      <w:r w:rsidRPr="00A44BA5">
        <w:rPr>
          <w:rFonts w:ascii="Times" w:hAnsi="Times" w:cs="Times"/>
          <w:color w:val="262626"/>
          <w:u w:val="single" w:color="262626"/>
        </w:rPr>
        <w:t>Additional Benefits:</w:t>
      </w:r>
    </w:p>
    <w:p w14:paraId="02CB9796" w14:textId="77777777" w:rsidR="00044C55" w:rsidRPr="00A44BA5" w:rsidRDefault="00044C55" w:rsidP="00044C55">
      <w:pPr>
        <w:widowControl w:val="0"/>
        <w:autoSpaceDE w:val="0"/>
        <w:autoSpaceDN w:val="0"/>
        <w:adjustRightInd w:val="0"/>
        <w:rPr>
          <w:rFonts w:ascii="Times" w:hAnsi="Times" w:cs="Times"/>
          <w:color w:val="262626"/>
          <w:u w:color="262626"/>
        </w:rPr>
      </w:pPr>
      <w:r w:rsidRPr="00A44BA5">
        <w:rPr>
          <w:rFonts w:ascii="Times" w:hAnsi="Times" w:cs="Times"/>
          <w:color w:val="262626"/>
          <w:u w:color="262626"/>
        </w:rPr>
        <w:t xml:space="preserve">Raised awareness of profession, inspirational fulfillment, personal satisfaction, </w:t>
      </w:r>
      <w:r>
        <w:rPr>
          <w:rFonts w:ascii="Times" w:hAnsi="Times" w:cs="Times"/>
          <w:color w:val="262626"/>
          <w:u w:color="262626"/>
        </w:rPr>
        <w:t xml:space="preserve">develop </w:t>
      </w:r>
      <w:r w:rsidRPr="00A44BA5">
        <w:rPr>
          <w:rFonts w:ascii="Times" w:hAnsi="Times" w:cs="Times"/>
          <w:color w:val="262626"/>
          <w:u w:color="262626"/>
        </w:rPr>
        <w:t>new friends</w:t>
      </w:r>
      <w:r>
        <w:rPr>
          <w:rFonts w:ascii="Times" w:hAnsi="Times" w:cs="Times"/>
          <w:color w:val="262626"/>
          <w:u w:color="262626"/>
        </w:rPr>
        <w:t>hips</w:t>
      </w:r>
      <w:r w:rsidRPr="00A44BA5">
        <w:rPr>
          <w:rFonts w:ascii="Times" w:hAnsi="Times" w:cs="Times"/>
          <w:color w:val="262626"/>
          <w:u w:color="262626"/>
        </w:rPr>
        <w:t>, recognition, increased knowledge, self-improvement, personal contacts, new experiences, strengthened relationships, fine dining and fun.</w:t>
      </w:r>
    </w:p>
    <w:p w14:paraId="5782FEC7" w14:textId="77777777" w:rsidR="00044C55" w:rsidRPr="00A44BA5" w:rsidRDefault="00044C55" w:rsidP="00044C55">
      <w:pPr>
        <w:widowControl w:val="0"/>
        <w:autoSpaceDE w:val="0"/>
        <w:autoSpaceDN w:val="0"/>
        <w:adjustRightInd w:val="0"/>
        <w:rPr>
          <w:rFonts w:ascii="Times" w:hAnsi="Times" w:cs="Times"/>
          <w:color w:val="262626"/>
          <w:u w:color="262626"/>
        </w:rPr>
      </w:pPr>
    </w:p>
    <w:p w14:paraId="5774F55B" w14:textId="77777777" w:rsidR="00044C55" w:rsidRPr="006F13ED" w:rsidRDefault="00044C55" w:rsidP="00044C55">
      <w:pPr>
        <w:widowControl w:val="0"/>
        <w:autoSpaceDE w:val="0"/>
        <w:autoSpaceDN w:val="0"/>
        <w:adjustRightInd w:val="0"/>
        <w:rPr>
          <w:rFonts w:ascii="Times" w:hAnsi="Times" w:cs="Times"/>
          <w:color w:val="262626"/>
          <w:u w:color="262626"/>
        </w:rPr>
      </w:pPr>
    </w:p>
    <w:p w14:paraId="3CF58577" w14:textId="77777777" w:rsidR="00044C55" w:rsidRPr="006F13ED" w:rsidRDefault="00044C55" w:rsidP="00044C55">
      <w:r w:rsidRPr="006F13ED">
        <w:rPr>
          <w:rFonts w:ascii="Times" w:hAnsi="Times" w:cs="Times"/>
          <w:color w:val="262626"/>
          <w:u w:color="262626"/>
        </w:rPr>
        <w:t> </w:t>
      </w:r>
    </w:p>
    <w:p w14:paraId="5289E437" w14:textId="320E052A" w:rsidR="00044C55" w:rsidRDefault="00044C55">
      <w:pPr>
        <w:rPr>
          <w:b/>
          <w:u w:val="single"/>
        </w:rPr>
      </w:pPr>
      <w:r>
        <w:rPr>
          <w:b/>
          <w:u w:val="single"/>
        </w:rPr>
        <w:br w:type="page"/>
      </w:r>
    </w:p>
    <w:p w14:paraId="5719A3BC" w14:textId="77777777" w:rsidR="00044C55" w:rsidRPr="00304DB5" w:rsidRDefault="00044C55" w:rsidP="00044C55">
      <w:pPr>
        <w:widowControl w:val="0"/>
        <w:autoSpaceDE w:val="0"/>
        <w:autoSpaceDN w:val="0"/>
        <w:adjustRightInd w:val="0"/>
        <w:jc w:val="center"/>
        <w:rPr>
          <w:rFonts w:ascii="Times" w:hAnsi="Times" w:cs="Times"/>
          <w:b/>
          <w:color w:val="262626"/>
          <w:u w:val="single"/>
        </w:rPr>
      </w:pPr>
      <w:r w:rsidRPr="00304DB5">
        <w:rPr>
          <w:rFonts w:ascii="Times" w:hAnsi="Times" w:cs="Times"/>
          <w:b/>
          <w:color w:val="262626"/>
          <w:u w:val="single"/>
        </w:rPr>
        <w:lastRenderedPageBreak/>
        <w:t>Vice President</w:t>
      </w:r>
    </w:p>
    <w:p w14:paraId="0DAB3499" w14:textId="77777777" w:rsidR="00044C55" w:rsidRPr="00304DB5" w:rsidRDefault="00044C55" w:rsidP="00044C55">
      <w:pPr>
        <w:widowControl w:val="0"/>
        <w:autoSpaceDE w:val="0"/>
        <w:autoSpaceDN w:val="0"/>
        <w:adjustRightInd w:val="0"/>
        <w:rPr>
          <w:rFonts w:ascii="Times" w:hAnsi="Times" w:cs="Times"/>
          <w:color w:val="262626"/>
          <w:u w:color="262626"/>
        </w:rPr>
      </w:pPr>
      <w:r w:rsidRPr="00304DB5">
        <w:rPr>
          <w:rFonts w:ascii="Times" w:hAnsi="Times" w:cs="Times"/>
          <w:color w:val="262626"/>
          <w:u w:val="single" w:color="262626"/>
        </w:rPr>
        <w:t>Goal:</w:t>
      </w:r>
    </w:p>
    <w:p w14:paraId="7C0D8820" w14:textId="77777777" w:rsidR="00044C55" w:rsidRPr="00304DB5" w:rsidRDefault="00044C55" w:rsidP="00044C55">
      <w:pPr>
        <w:widowControl w:val="0"/>
        <w:autoSpaceDE w:val="0"/>
        <w:autoSpaceDN w:val="0"/>
        <w:adjustRightInd w:val="0"/>
        <w:rPr>
          <w:rFonts w:ascii="Times" w:hAnsi="Times" w:cs="Times"/>
          <w:color w:val="262626"/>
          <w:u w:color="262626"/>
        </w:rPr>
      </w:pPr>
      <w:proofErr w:type="gramStart"/>
      <w:r w:rsidRPr="00304DB5">
        <w:rPr>
          <w:rFonts w:ascii="Times" w:hAnsi="Times" w:cs="Times"/>
          <w:color w:val="262626"/>
          <w:u w:color="262626"/>
        </w:rPr>
        <w:t>To lead the Illinois Arborist Association in accordance with its mission.</w:t>
      </w:r>
      <w:proofErr w:type="gramEnd"/>
      <w:r w:rsidRPr="00304DB5">
        <w:rPr>
          <w:rFonts w:ascii="Times" w:hAnsi="Times" w:cs="Times"/>
          <w:color w:val="262626"/>
          <w:u w:color="262626"/>
        </w:rPr>
        <w:t xml:space="preserve"> The Vice President role is the first year of the four-year Presidential track. The four years consist of one-year terms at each of the following four positions: Vice Presid</w:t>
      </w:r>
      <w:r>
        <w:rPr>
          <w:rFonts w:ascii="Times" w:hAnsi="Times" w:cs="Times"/>
          <w:color w:val="262626"/>
          <w:u w:color="262626"/>
        </w:rPr>
        <w:t>ent, President-Elect, President and</w:t>
      </w:r>
      <w:r w:rsidRPr="00304DB5">
        <w:rPr>
          <w:rFonts w:ascii="Times" w:hAnsi="Times" w:cs="Times"/>
          <w:color w:val="262626"/>
          <w:u w:color="262626"/>
        </w:rPr>
        <w:t xml:space="preserve"> Past-President.</w:t>
      </w:r>
    </w:p>
    <w:p w14:paraId="2E2C3CD2" w14:textId="77777777" w:rsidR="00044C55" w:rsidRPr="00304DB5" w:rsidRDefault="00044C55" w:rsidP="00044C55">
      <w:pPr>
        <w:widowControl w:val="0"/>
        <w:autoSpaceDE w:val="0"/>
        <w:autoSpaceDN w:val="0"/>
        <w:adjustRightInd w:val="0"/>
        <w:rPr>
          <w:rFonts w:ascii="Times" w:hAnsi="Times" w:cs="Times"/>
          <w:color w:val="262626"/>
          <w:u w:color="262626"/>
        </w:rPr>
      </w:pPr>
      <w:r w:rsidRPr="00304DB5">
        <w:rPr>
          <w:rFonts w:ascii="Times" w:hAnsi="Times" w:cs="Times"/>
          <w:color w:val="262626"/>
          <w:u w:color="262626"/>
        </w:rPr>
        <w:t> </w:t>
      </w:r>
    </w:p>
    <w:p w14:paraId="72260E3E" w14:textId="77777777" w:rsidR="00044C55" w:rsidRPr="00304DB5" w:rsidRDefault="00044C55" w:rsidP="00044C55">
      <w:pPr>
        <w:widowControl w:val="0"/>
        <w:autoSpaceDE w:val="0"/>
        <w:autoSpaceDN w:val="0"/>
        <w:adjustRightInd w:val="0"/>
        <w:rPr>
          <w:rFonts w:ascii="Times" w:hAnsi="Times" w:cs="Times"/>
          <w:color w:val="262626"/>
          <w:u w:color="262626"/>
        </w:rPr>
      </w:pPr>
      <w:r w:rsidRPr="00304DB5">
        <w:rPr>
          <w:rFonts w:ascii="Times" w:hAnsi="Times" w:cs="Times"/>
          <w:color w:val="262626"/>
          <w:u w:val="single" w:color="262626"/>
        </w:rPr>
        <w:t>Duties:</w:t>
      </w:r>
    </w:p>
    <w:p w14:paraId="38FD4514" w14:textId="77777777" w:rsidR="00044C55" w:rsidRPr="00304DB5" w:rsidRDefault="00044C55" w:rsidP="00044C55">
      <w:pPr>
        <w:widowControl w:val="0"/>
        <w:numPr>
          <w:ilvl w:val="0"/>
          <w:numId w:val="2"/>
        </w:numPr>
        <w:tabs>
          <w:tab w:val="left" w:pos="220"/>
          <w:tab w:val="left" w:pos="720"/>
        </w:tabs>
        <w:autoSpaceDE w:val="0"/>
        <w:autoSpaceDN w:val="0"/>
        <w:adjustRightInd w:val="0"/>
        <w:ind w:hanging="720"/>
        <w:rPr>
          <w:rFonts w:ascii="Times" w:hAnsi="Times" w:cs="Times"/>
          <w:color w:val="262626"/>
          <w:u w:color="262626"/>
        </w:rPr>
      </w:pPr>
      <w:r w:rsidRPr="00304DB5">
        <w:rPr>
          <w:rFonts w:ascii="Times" w:hAnsi="Times" w:cs="Times"/>
          <w:color w:val="262626"/>
          <w:u w:color="262626"/>
        </w:rPr>
        <w:t>Attend and participate in all BOD meetings (4-6 per year).</w:t>
      </w:r>
    </w:p>
    <w:p w14:paraId="674FE11C" w14:textId="77777777" w:rsidR="00044C55" w:rsidRPr="00304DB5" w:rsidRDefault="00044C55" w:rsidP="00044C55">
      <w:pPr>
        <w:widowControl w:val="0"/>
        <w:numPr>
          <w:ilvl w:val="0"/>
          <w:numId w:val="2"/>
        </w:numPr>
        <w:tabs>
          <w:tab w:val="left" w:pos="220"/>
          <w:tab w:val="left" w:pos="720"/>
        </w:tabs>
        <w:autoSpaceDE w:val="0"/>
        <w:autoSpaceDN w:val="0"/>
        <w:adjustRightInd w:val="0"/>
        <w:ind w:hanging="720"/>
        <w:rPr>
          <w:rFonts w:ascii="Times" w:hAnsi="Times" w:cs="Times"/>
          <w:color w:val="262626"/>
          <w:u w:color="262626"/>
        </w:rPr>
      </w:pPr>
      <w:r w:rsidRPr="00304DB5">
        <w:rPr>
          <w:rFonts w:ascii="Times" w:hAnsi="Times" w:cs="Times"/>
          <w:color w:val="262626"/>
          <w:u w:color="262626"/>
        </w:rPr>
        <w:t>Serve on Finance Committee to review and approve annual budget.</w:t>
      </w:r>
    </w:p>
    <w:p w14:paraId="7E7BEEFF" w14:textId="77777777" w:rsidR="00044C55" w:rsidRPr="00304DB5" w:rsidRDefault="00044C55" w:rsidP="00044C55">
      <w:pPr>
        <w:widowControl w:val="0"/>
        <w:numPr>
          <w:ilvl w:val="0"/>
          <w:numId w:val="2"/>
        </w:numPr>
        <w:tabs>
          <w:tab w:val="left" w:pos="220"/>
        </w:tabs>
        <w:autoSpaceDE w:val="0"/>
        <w:autoSpaceDN w:val="0"/>
        <w:adjustRightInd w:val="0"/>
        <w:ind w:left="180" w:hanging="180"/>
        <w:rPr>
          <w:rFonts w:ascii="Times" w:hAnsi="Times" w:cs="Times"/>
          <w:color w:val="262626"/>
          <w:u w:color="262626"/>
        </w:rPr>
      </w:pPr>
      <w:r w:rsidRPr="00304DB5">
        <w:rPr>
          <w:rFonts w:ascii="Times" w:hAnsi="Times" w:cs="Times"/>
          <w:color w:val="262626"/>
          <w:u w:color="262626"/>
        </w:rPr>
        <w:t>Participate in the Executive Director</w:t>
      </w:r>
      <w:r>
        <w:rPr>
          <w:rFonts w:ascii="Times" w:hAnsi="Times" w:cs="Times"/>
          <w:color w:val="262626"/>
          <w:u w:color="262626"/>
        </w:rPr>
        <w:t>’s</w:t>
      </w:r>
      <w:r w:rsidRPr="00304DB5">
        <w:rPr>
          <w:rFonts w:ascii="Times" w:hAnsi="Times" w:cs="Times"/>
          <w:color w:val="262626"/>
          <w:u w:color="262626"/>
        </w:rPr>
        <w:t xml:space="preserve"> review process and help implement </w:t>
      </w:r>
      <w:r>
        <w:rPr>
          <w:rFonts w:ascii="Times" w:hAnsi="Times" w:cs="Times"/>
          <w:color w:val="262626"/>
          <w:u w:color="262626"/>
        </w:rPr>
        <w:t xml:space="preserve">necessary </w:t>
      </w:r>
      <w:r w:rsidRPr="00304DB5">
        <w:rPr>
          <w:rFonts w:ascii="Times" w:hAnsi="Times" w:cs="Times"/>
          <w:color w:val="262626"/>
          <w:u w:color="262626"/>
        </w:rPr>
        <w:t>changes.</w:t>
      </w:r>
    </w:p>
    <w:p w14:paraId="738CA831" w14:textId="77777777" w:rsidR="00044C55" w:rsidRPr="00304DB5" w:rsidRDefault="00044C55" w:rsidP="00044C55">
      <w:pPr>
        <w:widowControl w:val="0"/>
        <w:numPr>
          <w:ilvl w:val="0"/>
          <w:numId w:val="2"/>
        </w:numPr>
        <w:tabs>
          <w:tab w:val="left" w:pos="220"/>
          <w:tab w:val="left" w:pos="720"/>
        </w:tabs>
        <w:autoSpaceDE w:val="0"/>
        <w:autoSpaceDN w:val="0"/>
        <w:adjustRightInd w:val="0"/>
        <w:ind w:hanging="720"/>
        <w:rPr>
          <w:rFonts w:ascii="Times" w:hAnsi="Times" w:cs="Times"/>
          <w:color w:val="262626"/>
          <w:u w:color="262626"/>
        </w:rPr>
      </w:pPr>
      <w:r w:rsidRPr="00304DB5">
        <w:rPr>
          <w:rFonts w:ascii="Times" w:hAnsi="Times" w:cs="Times"/>
          <w:color w:val="262626"/>
          <w:u w:color="262626"/>
        </w:rPr>
        <w:t>Participate in the creation of the IAA’s Strategic Plan, when applicable.</w:t>
      </w:r>
    </w:p>
    <w:p w14:paraId="761D4DDE" w14:textId="77777777" w:rsidR="00044C55" w:rsidRPr="00304DB5" w:rsidRDefault="00044C55" w:rsidP="00044C55">
      <w:pPr>
        <w:widowControl w:val="0"/>
        <w:numPr>
          <w:ilvl w:val="0"/>
          <w:numId w:val="2"/>
        </w:numPr>
        <w:tabs>
          <w:tab w:val="left" w:pos="220"/>
          <w:tab w:val="left" w:pos="720"/>
        </w:tabs>
        <w:autoSpaceDE w:val="0"/>
        <w:autoSpaceDN w:val="0"/>
        <w:adjustRightInd w:val="0"/>
        <w:ind w:hanging="720"/>
        <w:rPr>
          <w:rFonts w:ascii="Times" w:hAnsi="Times" w:cs="Times"/>
          <w:color w:val="262626"/>
          <w:u w:color="262626"/>
        </w:rPr>
      </w:pPr>
      <w:r>
        <w:rPr>
          <w:rFonts w:ascii="Times" w:hAnsi="Times" w:cs="Times"/>
          <w:color w:val="262626"/>
          <w:u w:color="262626"/>
        </w:rPr>
        <w:t>To serve on the Executive C</w:t>
      </w:r>
      <w:r w:rsidRPr="00304DB5">
        <w:rPr>
          <w:rFonts w:ascii="Times" w:hAnsi="Times" w:cs="Times"/>
          <w:color w:val="262626"/>
          <w:u w:color="262626"/>
        </w:rPr>
        <w:t>ommittee.</w:t>
      </w:r>
    </w:p>
    <w:p w14:paraId="5D413768" w14:textId="77777777" w:rsidR="00044C55" w:rsidRPr="00304DB5" w:rsidRDefault="00044C55" w:rsidP="00044C55">
      <w:pPr>
        <w:widowControl w:val="0"/>
        <w:numPr>
          <w:ilvl w:val="0"/>
          <w:numId w:val="2"/>
        </w:numPr>
        <w:tabs>
          <w:tab w:val="left" w:pos="220"/>
          <w:tab w:val="left" w:pos="720"/>
        </w:tabs>
        <w:autoSpaceDE w:val="0"/>
        <w:autoSpaceDN w:val="0"/>
        <w:adjustRightInd w:val="0"/>
        <w:ind w:hanging="720"/>
        <w:rPr>
          <w:rFonts w:ascii="Times" w:hAnsi="Times" w:cs="Times"/>
          <w:color w:val="262626"/>
          <w:u w:color="262626"/>
        </w:rPr>
      </w:pPr>
      <w:r>
        <w:rPr>
          <w:rFonts w:ascii="Times" w:hAnsi="Times" w:cs="Times"/>
          <w:color w:val="262626"/>
          <w:u w:color="262626"/>
        </w:rPr>
        <w:t>To chair the Membership C</w:t>
      </w:r>
      <w:r w:rsidRPr="00304DB5">
        <w:rPr>
          <w:rFonts w:ascii="Times" w:hAnsi="Times" w:cs="Times"/>
          <w:color w:val="262626"/>
          <w:u w:color="262626"/>
        </w:rPr>
        <w:t xml:space="preserve">ommittee. </w:t>
      </w:r>
    </w:p>
    <w:p w14:paraId="29F77111" w14:textId="77777777" w:rsidR="00044C55" w:rsidRPr="00304DB5" w:rsidRDefault="00044C55" w:rsidP="00044C55">
      <w:pPr>
        <w:widowControl w:val="0"/>
        <w:numPr>
          <w:ilvl w:val="0"/>
          <w:numId w:val="2"/>
        </w:numPr>
        <w:tabs>
          <w:tab w:val="left" w:pos="220"/>
          <w:tab w:val="left" w:pos="720"/>
        </w:tabs>
        <w:autoSpaceDE w:val="0"/>
        <w:autoSpaceDN w:val="0"/>
        <w:adjustRightInd w:val="0"/>
        <w:ind w:hanging="720"/>
        <w:rPr>
          <w:rFonts w:ascii="Times" w:hAnsi="Times" w:cs="Times"/>
          <w:color w:val="262626"/>
          <w:u w:color="262626"/>
        </w:rPr>
      </w:pPr>
      <w:r w:rsidRPr="00304DB5">
        <w:rPr>
          <w:rFonts w:ascii="Times" w:hAnsi="Times" w:cs="Times"/>
          <w:color w:val="262626"/>
          <w:u w:color="262626"/>
        </w:rPr>
        <w:t>Moderate during the Annual Conference.</w:t>
      </w:r>
    </w:p>
    <w:p w14:paraId="14B95C51" w14:textId="77777777" w:rsidR="00044C55" w:rsidRPr="00304DB5" w:rsidRDefault="00044C55" w:rsidP="00044C55">
      <w:pPr>
        <w:widowControl w:val="0"/>
        <w:numPr>
          <w:ilvl w:val="0"/>
          <w:numId w:val="2"/>
        </w:numPr>
        <w:tabs>
          <w:tab w:val="left" w:pos="180"/>
          <w:tab w:val="left" w:pos="220"/>
        </w:tabs>
        <w:autoSpaceDE w:val="0"/>
        <w:autoSpaceDN w:val="0"/>
        <w:adjustRightInd w:val="0"/>
        <w:ind w:left="180" w:hanging="180"/>
        <w:rPr>
          <w:rFonts w:ascii="Times" w:hAnsi="Times" w:cs="Times"/>
          <w:color w:val="262626"/>
          <w:u w:color="262626"/>
        </w:rPr>
      </w:pPr>
      <w:r w:rsidRPr="00304DB5">
        <w:rPr>
          <w:rFonts w:ascii="Times" w:hAnsi="Times" w:cs="Times"/>
          <w:color w:val="262626"/>
          <w:u w:color="262626"/>
        </w:rPr>
        <w:t>Assist the President and President-Elect in carrying out the mission of the IAA and in the event of the absence or disability of both the President and President-Elect, shall perform his/her duties.</w:t>
      </w:r>
    </w:p>
    <w:p w14:paraId="26173950" w14:textId="77777777" w:rsidR="00044C55" w:rsidRDefault="00044C55" w:rsidP="00044C55">
      <w:pPr>
        <w:widowControl w:val="0"/>
        <w:numPr>
          <w:ilvl w:val="0"/>
          <w:numId w:val="2"/>
        </w:numPr>
        <w:tabs>
          <w:tab w:val="left" w:pos="220"/>
          <w:tab w:val="left" w:pos="720"/>
        </w:tabs>
        <w:autoSpaceDE w:val="0"/>
        <w:autoSpaceDN w:val="0"/>
        <w:adjustRightInd w:val="0"/>
        <w:ind w:hanging="720"/>
        <w:rPr>
          <w:rFonts w:ascii="Times" w:hAnsi="Times" w:cs="Times"/>
          <w:color w:val="262626"/>
          <w:u w:color="262626"/>
        </w:rPr>
      </w:pPr>
      <w:r w:rsidRPr="00304DB5">
        <w:rPr>
          <w:rFonts w:ascii="Times" w:hAnsi="Times" w:cs="Times"/>
          <w:color w:val="262626"/>
          <w:u w:color="262626"/>
        </w:rPr>
        <w:t>Serve as ambassador for the association.</w:t>
      </w:r>
    </w:p>
    <w:p w14:paraId="63FE7A24" w14:textId="77777777" w:rsidR="00044C55" w:rsidRPr="00304DB5" w:rsidRDefault="00044C55" w:rsidP="00044C55">
      <w:pPr>
        <w:widowControl w:val="0"/>
        <w:numPr>
          <w:ilvl w:val="0"/>
          <w:numId w:val="2"/>
        </w:numPr>
        <w:tabs>
          <w:tab w:val="left" w:pos="220"/>
          <w:tab w:val="left" w:pos="720"/>
        </w:tabs>
        <w:autoSpaceDE w:val="0"/>
        <w:autoSpaceDN w:val="0"/>
        <w:adjustRightInd w:val="0"/>
        <w:ind w:hanging="720"/>
        <w:rPr>
          <w:rFonts w:ascii="Times" w:hAnsi="Times" w:cs="Times"/>
          <w:color w:val="262626"/>
          <w:u w:color="262626"/>
        </w:rPr>
      </w:pPr>
      <w:r>
        <w:rPr>
          <w:rFonts w:ascii="Times" w:hAnsi="Times" w:cs="Times"/>
          <w:color w:val="262626"/>
          <w:u w:color="262626"/>
        </w:rPr>
        <w:t>Participate in the creation of the IAA’s Strategic Plan.</w:t>
      </w:r>
    </w:p>
    <w:p w14:paraId="34A0AD3E" w14:textId="77777777" w:rsidR="00044C55" w:rsidRPr="00304DB5" w:rsidRDefault="00044C55" w:rsidP="00044C55">
      <w:pPr>
        <w:widowControl w:val="0"/>
        <w:autoSpaceDE w:val="0"/>
        <w:autoSpaceDN w:val="0"/>
        <w:adjustRightInd w:val="0"/>
        <w:rPr>
          <w:rFonts w:ascii="Times" w:hAnsi="Times" w:cs="Times"/>
          <w:color w:val="262626"/>
          <w:u w:color="262626"/>
        </w:rPr>
      </w:pPr>
      <w:r w:rsidRPr="00304DB5">
        <w:rPr>
          <w:rFonts w:ascii="Times" w:hAnsi="Times" w:cs="Times"/>
          <w:color w:val="262626"/>
          <w:u w:color="262626"/>
        </w:rPr>
        <w:t> </w:t>
      </w:r>
    </w:p>
    <w:p w14:paraId="1322E829" w14:textId="77777777" w:rsidR="00044C55" w:rsidRPr="00304DB5" w:rsidRDefault="00044C55" w:rsidP="00044C55">
      <w:pPr>
        <w:widowControl w:val="0"/>
        <w:autoSpaceDE w:val="0"/>
        <w:autoSpaceDN w:val="0"/>
        <w:adjustRightInd w:val="0"/>
        <w:rPr>
          <w:rFonts w:ascii="Times" w:hAnsi="Times" w:cs="Times"/>
          <w:color w:val="262626"/>
          <w:u w:color="262626"/>
        </w:rPr>
      </w:pPr>
      <w:r w:rsidRPr="00304DB5">
        <w:rPr>
          <w:rFonts w:ascii="Times" w:hAnsi="Times" w:cs="Times"/>
          <w:color w:val="262626"/>
          <w:u w:val="single" w:color="262626"/>
        </w:rPr>
        <w:t>Requirements:</w:t>
      </w:r>
    </w:p>
    <w:p w14:paraId="3D312F0F" w14:textId="77777777" w:rsidR="00044C55" w:rsidRPr="00304DB5" w:rsidRDefault="00044C55" w:rsidP="00044C55">
      <w:pPr>
        <w:widowControl w:val="0"/>
        <w:numPr>
          <w:ilvl w:val="0"/>
          <w:numId w:val="3"/>
        </w:numPr>
        <w:tabs>
          <w:tab w:val="left" w:pos="220"/>
          <w:tab w:val="left" w:pos="720"/>
        </w:tabs>
        <w:autoSpaceDE w:val="0"/>
        <w:autoSpaceDN w:val="0"/>
        <w:adjustRightInd w:val="0"/>
        <w:ind w:hanging="720"/>
        <w:rPr>
          <w:rFonts w:ascii="Times" w:hAnsi="Times" w:cs="Times"/>
          <w:color w:val="262626"/>
          <w:u w:color="262626"/>
        </w:rPr>
      </w:pPr>
      <w:r w:rsidRPr="00304DB5">
        <w:rPr>
          <w:rFonts w:ascii="Times" w:hAnsi="Times" w:cs="Times"/>
          <w:color w:val="262626"/>
          <w:u w:color="262626"/>
        </w:rPr>
        <w:t>Enthusiasm and interest in the IAA, ISA and advancing the arboriculture profession.</w:t>
      </w:r>
    </w:p>
    <w:p w14:paraId="22E714D6" w14:textId="77777777" w:rsidR="00044C55" w:rsidRPr="00304DB5" w:rsidRDefault="00044C55" w:rsidP="00044C55">
      <w:pPr>
        <w:widowControl w:val="0"/>
        <w:numPr>
          <w:ilvl w:val="0"/>
          <w:numId w:val="3"/>
        </w:numPr>
        <w:tabs>
          <w:tab w:val="left" w:pos="220"/>
          <w:tab w:val="left" w:pos="720"/>
        </w:tabs>
        <w:autoSpaceDE w:val="0"/>
        <w:autoSpaceDN w:val="0"/>
        <w:adjustRightInd w:val="0"/>
        <w:ind w:hanging="720"/>
        <w:rPr>
          <w:rFonts w:ascii="Times" w:hAnsi="Times" w:cs="Times"/>
          <w:color w:val="262626"/>
          <w:u w:color="262626"/>
        </w:rPr>
      </w:pPr>
      <w:r w:rsidRPr="00304DB5">
        <w:rPr>
          <w:rFonts w:ascii="Times" w:hAnsi="Times" w:cs="Times"/>
          <w:color w:val="262626"/>
          <w:u w:color="262626"/>
        </w:rPr>
        <w:t>IAA and ISA membership.</w:t>
      </w:r>
    </w:p>
    <w:p w14:paraId="16172D09" w14:textId="77777777" w:rsidR="00044C55" w:rsidRPr="00304DB5" w:rsidRDefault="00044C55" w:rsidP="00044C55">
      <w:pPr>
        <w:widowControl w:val="0"/>
        <w:numPr>
          <w:ilvl w:val="0"/>
          <w:numId w:val="3"/>
        </w:numPr>
        <w:tabs>
          <w:tab w:val="left" w:pos="220"/>
          <w:tab w:val="left" w:pos="720"/>
        </w:tabs>
        <w:autoSpaceDE w:val="0"/>
        <w:autoSpaceDN w:val="0"/>
        <w:adjustRightInd w:val="0"/>
        <w:ind w:hanging="720"/>
        <w:rPr>
          <w:rFonts w:ascii="Times" w:hAnsi="Times" w:cs="Times"/>
          <w:color w:val="262626"/>
          <w:u w:color="262626"/>
        </w:rPr>
      </w:pPr>
      <w:r w:rsidRPr="00304DB5">
        <w:rPr>
          <w:rFonts w:ascii="Times" w:hAnsi="Times" w:cs="Times"/>
          <w:color w:val="262626"/>
          <w:u w:color="262626"/>
        </w:rPr>
        <w:t>Communicating effectively: electronically (e-mail), verbally and written.</w:t>
      </w:r>
    </w:p>
    <w:p w14:paraId="12277D33" w14:textId="77777777" w:rsidR="00044C55" w:rsidRPr="00304DB5" w:rsidRDefault="00044C55" w:rsidP="00044C55">
      <w:pPr>
        <w:widowControl w:val="0"/>
        <w:autoSpaceDE w:val="0"/>
        <w:autoSpaceDN w:val="0"/>
        <w:adjustRightInd w:val="0"/>
        <w:rPr>
          <w:rFonts w:ascii="Times" w:hAnsi="Times" w:cs="Times"/>
          <w:color w:val="262626"/>
          <w:u w:color="262626"/>
        </w:rPr>
      </w:pPr>
      <w:r w:rsidRPr="00304DB5">
        <w:rPr>
          <w:rFonts w:ascii="Times" w:hAnsi="Times" w:cs="Times"/>
          <w:color w:val="262626"/>
          <w:u w:color="262626"/>
        </w:rPr>
        <w:t> </w:t>
      </w:r>
    </w:p>
    <w:p w14:paraId="0FFAD995" w14:textId="77777777" w:rsidR="00044C55" w:rsidRPr="00304DB5" w:rsidRDefault="00044C55" w:rsidP="00044C55">
      <w:pPr>
        <w:widowControl w:val="0"/>
        <w:autoSpaceDE w:val="0"/>
        <w:autoSpaceDN w:val="0"/>
        <w:adjustRightInd w:val="0"/>
        <w:rPr>
          <w:rFonts w:ascii="Times" w:hAnsi="Times" w:cs="Times"/>
          <w:color w:val="262626"/>
          <w:u w:color="262626"/>
        </w:rPr>
      </w:pPr>
      <w:r w:rsidRPr="00304DB5">
        <w:rPr>
          <w:rFonts w:ascii="Times" w:hAnsi="Times" w:cs="Times"/>
          <w:color w:val="262626"/>
          <w:u w:val="single" w:color="262626"/>
        </w:rPr>
        <w:t>Time Commitment:</w:t>
      </w:r>
    </w:p>
    <w:p w14:paraId="2579EA9E" w14:textId="77777777" w:rsidR="00044C55" w:rsidRPr="00A95B3A" w:rsidRDefault="00044C55" w:rsidP="00044C55">
      <w:pPr>
        <w:pStyle w:val="ListParagraph"/>
        <w:widowControl w:val="0"/>
        <w:numPr>
          <w:ilvl w:val="0"/>
          <w:numId w:val="6"/>
        </w:numPr>
        <w:autoSpaceDE w:val="0"/>
        <w:autoSpaceDN w:val="0"/>
        <w:adjustRightInd w:val="0"/>
        <w:ind w:left="180" w:hanging="180"/>
        <w:rPr>
          <w:rFonts w:ascii="Times" w:hAnsi="Times" w:cs="Times"/>
          <w:color w:val="262626"/>
          <w:u w:color="262626"/>
        </w:rPr>
      </w:pPr>
      <w:r w:rsidRPr="00A95B3A">
        <w:rPr>
          <w:rFonts w:ascii="Times" w:hAnsi="Times" w:cs="Times"/>
          <w:color w:val="262626"/>
          <w:u w:color="262626"/>
        </w:rPr>
        <w:t>One-year term as Vice President.</w:t>
      </w:r>
    </w:p>
    <w:p w14:paraId="512A7FCC" w14:textId="77777777" w:rsidR="00044C55" w:rsidRPr="00A95B3A" w:rsidRDefault="00044C55" w:rsidP="00044C55">
      <w:pPr>
        <w:pStyle w:val="ListParagraph"/>
        <w:widowControl w:val="0"/>
        <w:numPr>
          <w:ilvl w:val="0"/>
          <w:numId w:val="6"/>
        </w:numPr>
        <w:autoSpaceDE w:val="0"/>
        <w:autoSpaceDN w:val="0"/>
        <w:adjustRightInd w:val="0"/>
        <w:ind w:left="180" w:hanging="180"/>
        <w:rPr>
          <w:rFonts w:ascii="Times" w:hAnsi="Times" w:cs="Times"/>
          <w:color w:val="262626"/>
          <w:u w:color="262626"/>
        </w:rPr>
      </w:pPr>
      <w:r w:rsidRPr="00A95B3A">
        <w:rPr>
          <w:rFonts w:ascii="Times" w:hAnsi="Times" w:cs="Times"/>
          <w:color w:val="262626"/>
          <w:u w:color="262626"/>
        </w:rPr>
        <w:t xml:space="preserve">Approximately 1-3 </w:t>
      </w:r>
      <w:proofErr w:type="spellStart"/>
      <w:r w:rsidRPr="00A95B3A">
        <w:rPr>
          <w:rFonts w:ascii="Times" w:hAnsi="Times" w:cs="Times"/>
          <w:color w:val="262626"/>
          <w:u w:color="262626"/>
        </w:rPr>
        <w:t>hrs</w:t>
      </w:r>
      <w:proofErr w:type="spellEnd"/>
      <w:r w:rsidRPr="00A95B3A">
        <w:rPr>
          <w:rFonts w:ascii="Times" w:hAnsi="Times" w:cs="Times"/>
          <w:color w:val="262626"/>
          <w:u w:color="262626"/>
        </w:rPr>
        <w:t xml:space="preserve">/week, which would include </w:t>
      </w:r>
      <w:proofErr w:type="gramStart"/>
      <w:r w:rsidRPr="00A95B3A">
        <w:rPr>
          <w:rFonts w:ascii="Times" w:hAnsi="Times" w:cs="Times"/>
          <w:color w:val="262626"/>
          <w:u w:color="262626"/>
        </w:rPr>
        <w:t>time</w:t>
      </w:r>
      <w:proofErr w:type="gramEnd"/>
      <w:r w:rsidRPr="00A95B3A">
        <w:rPr>
          <w:rFonts w:ascii="Times" w:hAnsi="Times" w:cs="Times"/>
          <w:color w:val="262626"/>
          <w:u w:color="262626"/>
        </w:rPr>
        <w:t xml:space="preserve"> spent attending BOD meetings, committee meetings, educational programs and chapter functions.</w:t>
      </w:r>
    </w:p>
    <w:p w14:paraId="66758B20" w14:textId="77777777" w:rsidR="00044C55" w:rsidRPr="00304DB5" w:rsidRDefault="00044C55" w:rsidP="00044C55">
      <w:pPr>
        <w:widowControl w:val="0"/>
        <w:autoSpaceDE w:val="0"/>
        <w:autoSpaceDN w:val="0"/>
        <w:adjustRightInd w:val="0"/>
        <w:rPr>
          <w:rFonts w:ascii="Times" w:hAnsi="Times" w:cs="Times"/>
          <w:color w:val="262626"/>
          <w:u w:color="262626"/>
        </w:rPr>
      </w:pPr>
      <w:r w:rsidRPr="00304DB5">
        <w:rPr>
          <w:rFonts w:ascii="Times" w:hAnsi="Times" w:cs="Times"/>
          <w:color w:val="262626"/>
          <w:u w:color="262626"/>
        </w:rPr>
        <w:t xml:space="preserve">  </w:t>
      </w:r>
    </w:p>
    <w:p w14:paraId="4667388B" w14:textId="77777777" w:rsidR="00044C55" w:rsidRPr="00304DB5" w:rsidRDefault="00044C55" w:rsidP="00044C55">
      <w:pPr>
        <w:widowControl w:val="0"/>
        <w:autoSpaceDE w:val="0"/>
        <w:autoSpaceDN w:val="0"/>
        <w:adjustRightInd w:val="0"/>
        <w:rPr>
          <w:rFonts w:ascii="Times" w:hAnsi="Times" w:cs="Times"/>
          <w:color w:val="262626"/>
          <w:u w:color="262626"/>
        </w:rPr>
      </w:pPr>
      <w:r w:rsidRPr="00304DB5">
        <w:rPr>
          <w:rFonts w:ascii="Times" w:hAnsi="Times" w:cs="Times"/>
          <w:color w:val="262626"/>
          <w:u w:val="single" w:color="262626"/>
        </w:rPr>
        <w:t>Additional Benefits:</w:t>
      </w:r>
    </w:p>
    <w:p w14:paraId="00F1183F" w14:textId="77777777" w:rsidR="00044C55" w:rsidRPr="00304DB5" w:rsidRDefault="00044C55" w:rsidP="00044C55">
      <w:pPr>
        <w:widowControl w:val="0"/>
        <w:autoSpaceDE w:val="0"/>
        <w:autoSpaceDN w:val="0"/>
        <w:adjustRightInd w:val="0"/>
        <w:rPr>
          <w:rFonts w:ascii="Times" w:hAnsi="Times" w:cs="Times"/>
          <w:color w:val="262626"/>
          <w:u w:color="262626"/>
        </w:rPr>
      </w:pPr>
      <w:r w:rsidRPr="00304DB5">
        <w:rPr>
          <w:rFonts w:ascii="Times" w:hAnsi="Times" w:cs="Times"/>
          <w:color w:val="262626"/>
          <w:u w:color="262626"/>
        </w:rPr>
        <w:t xml:space="preserve">Raised awareness of profession, inspirational fulfillment, personal satisfaction, </w:t>
      </w:r>
      <w:r>
        <w:rPr>
          <w:rFonts w:ascii="Times" w:hAnsi="Times" w:cs="Times"/>
          <w:color w:val="262626"/>
          <w:u w:color="262626"/>
        </w:rPr>
        <w:t xml:space="preserve">develop </w:t>
      </w:r>
      <w:r w:rsidRPr="00304DB5">
        <w:rPr>
          <w:rFonts w:ascii="Times" w:hAnsi="Times" w:cs="Times"/>
          <w:color w:val="262626"/>
          <w:u w:color="262626"/>
        </w:rPr>
        <w:t>new friends</w:t>
      </w:r>
      <w:r>
        <w:rPr>
          <w:rFonts w:ascii="Times" w:hAnsi="Times" w:cs="Times"/>
          <w:color w:val="262626"/>
          <w:u w:color="262626"/>
        </w:rPr>
        <w:t>hips</w:t>
      </w:r>
      <w:r w:rsidRPr="00304DB5">
        <w:rPr>
          <w:rFonts w:ascii="Times" w:hAnsi="Times" w:cs="Times"/>
          <w:color w:val="262626"/>
          <w:u w:color="262626"/>
        </w:rPr>
        <w:t>, recognition, increased knowledge, self-improvement, personal contacts, new experiences, strengthened relationships, fine dining and fun.</w:t>
      </w:r>
    </w:p>
    <w:p w14:paraId="5EE8FB6A" w14:textId="3C3BE401" w:rsidR="00044C55" w:rsidRDefault="00044C55">
      <w:pPr>
        <w:rPr>
          <w:b/>
          <w:u w:val="single"/>
        </w:rPr>
      </w:pPr>
      <w:r>
        <w:rPr>
          <w:b/>
          <w:u w:val="single"/>
        </w:rPr>
        <w:br w:type="page"/>
      </w:r>
    </w:p>
    <w:p w14:paraId="3BB0D264" w14:textId="77777777" w:rsidR="00044C55" w:rsidRPr="00A44BA5" w:rsidRDefault="00044C55" w:rsidP="00044C55">
      <w:pPr>
        <w:widowControl w:val="0"/>
        <w:autoSpaceDE w:val="0"/>
        <w:autoSpaceDN w:val="0"/>
        <w:adjustRightInd w:val="0"/>
        <w:jc w:val="center"/>
        <w:rPr>
          <w:rFonts w:ascii="Times" w:hAnsi="Times" w:cs="Times"/>
          <w:b/>
          <w:color w:val="262626"/>
          <w:u w:val="single"/>
        </w:rPr>
      </w:pPr>
      <w:r w:rsidRPr="00A44BA5">
        <w:rPr>
          <w:rFonts w:ascii="Times" w:hAnsi="Times" w:cs="Times"/>
          <w:b/>
          <w:color w:val="262626"/>
          <w:u w:val="single"/>
        </w:rPr>
        <w:lastRenderedPageBreak/>
        <w:t>Past President</w:t>
      </w:r>
    </w:p>
    <w:p w14:paraId="09842318" w14:textId="77777777" w:rsidR="00044C55" w:rsidRPr="00A44BA5" w:rsidRDefault="00044C55" w:rsidP="00044C55">
      <w:pPr>
        <w:widowControl w:val="0"/>
        <w:autoSpaceDE w:val="0"/>
        <w:autoSpaceDN w:val="0"/>
        <w:adjustRightInd w:val="0"/>
        <w:rPr>
          <w:rFonts w:ascii="Times" w:hAnsi="Times" w:cs="Times"/>
          <w:color w:val="262626"/>
          <w:u w:color="262626"/>
        </w:rPr>
      </w:pPr>
      <w:r w:rsidRPr="00A44BA5">
        <w:rPr>
          <w:rFonts w:ascii="Times" w:hAnsi="Times" w:cs="Times"/>
          <w:color w:val="262626"/>
          <w:u w:val="single" w:color="262626"/>
        </w:rPr>
        <w:t>Goal:</w:t>
      </w:r>
    </w:p>
    <w:p w14:paraId="2D42FE40" w14:textId="77777777" w:rsidR="00044C55" w:rsidRPr="00A44BA5" w:rsidRDefault="00044C55" w:rsidP="00044C55">
      <w:pPr>
        <w:widowControl w:val="0"/>
        <w:autoSpaceDE w:val="0"/>
        <w:autoSpaceDN w:val="0"/>
        <w:adjustRightInd w:val="0"/>
        <w:rPr>
          <w:rFonts w:ascii="Times" w:hAnsi="Times" w:cs="Times"/>
          <w:color w:val="262626"/>
          <w:u w:color="262626"/>
        </w:rPr>
      </w:pPr>
      <w:proofErr w:type="gramStart"/>
      <w:r>
        <w:rPr>
          <w:rFonts w:ascii="Times" w:hAnsi="Times" w:cs="Times"/>
          <w:color w:val="262626"/>
          <w:u w:color="262626"/>
        </w:rPr>
        <w:t>To</w:t>
      </w:r>
      <w:r w:rsidRPr="00A44BA5">
        <w:rPr>
          <w:rFonts w:ascii="Times" w:hAnsi="Times" w:cs="Times"/>
          <w:color w:val="262626"/>
          <w:u w:color="262626"/>
        </w:rPr>
        <w:t xml:space="preserve"> assist and mentor the President through the officer track.</w:t>
      </w:r>
      <w:proofErr w:type="gramEnd"/>
      <w:r>
        <w:rPr>
          <w:rFonts w:ascii="Times" w:hAnsi="Times" w:cs="Times"/>
          <w:color w:val="262626"/>
          <w:u w:color="262626"/>
        </w:rPr>
        <w:t xml:space="preserve">  The Past President role is the forth year of a four-year Presidential track. The four years consist of one-year terms at each of the following four positions: Vice President, President Elect, President and Past President.</w:t>
      </w:r>
    </w:p>
    <w:p w14:paraId="7E20AF5E" w14:textId="77777777" w:rsidR="00044C55" w:rsidRPr="00A44BA5" w:rsidRDefault="00044C55" w:rsidP="00044C55">
      <w:pPr>
        <w:widowControl w:val="0"/>
        <w:autoSpaceDE w:val="0"/>
        <w:autoSpaceDN w:val="0"/>
        <w:adjustRightInd w:val="0"/>
        <w:rPr>
          <w:rFonts w:ascii="Times" w:hAnsi="Times" w:cs="Times"/>
          <w:color w:val="262626"/>
          <w:u w:color="262626"/>
        </w:rPr>
      </w:pPr>
      <w:r w:rsidRPr="00A44BA5">
        <w:rPr>
          <w:rFonts w:ascii="Times" w:hAnsi="Times" w:cs="Times"/>
          <w:color w:val="262626"/>
          <w:u w:color="262626"/>
        </w:rPr>
        <w:t> </w:t>
      </w:r>
    </w:p>
    <w:p w14:paraId="46F4AC59" w14:textId="77777777" w:rsidR="00044C55" w:rsidRPr="00A44BA5" w:rsidRDefault="00044C55" w:rsidP="00044C55">
      <w:pPr>
        <w:widowControl w:val="0"/>
        <w:autoSpaceDE w:val="0"/>
        <w:autoSpaceDN w:val="0"/>
        <w:adjustRightInd w:val="0"/>
        <w:rPr>
          <w:rFonts w:ascii="Times" w:hAnsi="Times" w:cs="Times"/>
          <w:color w:val="262626"/>
          <w:u w:color="262626"/>
        </w:rPr>
      </w:pPr>
      <w:r w:rsidRPr="00A44BA5">
        <w:rPr>
          <w:rFonts w:ascii="Times" w:hAnsi="Times" w:cs="Times"/>
          <w:color w:val="262626"/>
          <w:u w:val="single" w:color="262626"/>
        </w:rPr>
        <w:t>Duties:</w:t>
      </w:r>
    </w:p>
    <w:p w14:paraId="3384AE45" w14:textId="77777777" w:rsidR="00044C55" w:rsidRDefault="00044C55" w:rsidP="00044C55">
      <w:pPr>
        <w:widowControl w:val="0"/>
        <w:numPr>
          <w:ilvl w:val="0"/>
          <w:numId w:val="2"/>
        </w:numPr>
        <w:tabs>
          <w:tab w:val="left" w:pos="220"/>
          <w:tab w:val="left" w:pos="720"/>
        </w:tabs>
        <w:autoSpaceDE w:val="0"/>
        <w:autoSpaceDN w:val="0"/>
        <w:adjustRightInd w:val="0"/>
        <w:ind w:hanging="720"/>
        <w:rPr>
          <w:rFonts w:ascii="Times" w:hAnsi="Times" w:cs="Times"/>
          <w:color w:val="262626"/>
          <w:u w:color="262626"/>
        </w:rPr>
      </w:pPr>
      <w:r>
        <w:rPr>
          <w:rFonts w:ascii="Times" w:hAnsi="Times" w:cs="Times"/>
          <w:color w:val="262626"/>
          <w:u w:color="262626"/>
        </w:rPr>
        <w:t>Attend and participate in all BOD meetings (4-6 per year).</w:t>
      </w:r>
    </w:p>
    <w:p w14:paraId="041E620A" w14:textId="77777777" w:rsidR="00044C55" w:rsidRPr="00A44BA5" w:rsidRDefault="00044C55" w:rsidP="00044C55">
      <w:pPr>
        <w:widowControl w:val="0"/>
        <w:numPr>
          <w:ilvl w:val="0"/>
          <w:numId w:val="2"/>
        </w:numPr>
        <w:tabs>
          <w:tab w:val="left" w:pos="220"/>
          <w:tab w:val="left" w:pos="720"/>
        </w:tabs>
        <w:autoSpaceDE w:val="0"/>
        <w:autoSpaceDN w:val="0"/>
        <w:adjustRightInd w:val="0"/>
        <w:ind w:hanging="720"/>
        <w:rPr>
          <w:rFonts w:ascii="Times" w:hAnsi="Times" w:cs="Times"/>
          <w:color w:val="262626"/>
          <w:u w:color="262626"/>
        </w:rPr>
      </w:pPr>
      <w:r w:rsidRPr="00A44BA5">
        <w:rPr>
          <w:rFonts w:ascii="Times" w:hAnsi="Times" w:cs="Times"/>
          <w:color w:val="262626"/>
          <w:u w:color="262626"/>
        </w:rPr>
        <w:t>To mentor BOD members as needed.</w:t>
      </w:r>
    </w:p>
    <w:p w14:paraId="1CA3CC5D" w14:textId="77777777" w:rsidR="00044C55" w:rsidRPr="00A44BA5" w:rsidRDefault="00044C55" w:rsidP="00044C55">
      <w:pPr>
        <w:widowControl w:val="0"/>
        <w:numPr>
          <w:ilvl w:val="0"/>
          <w:numId w:val="2"/>
        </w:numPr>
        <w:tabs>
          <w:tab w:val="left" w:pos="220"/>
          <w:tab w:val="left" w:pos="720"/>
        </w:tabs>
        <w:autoSpaceDE w:val="0"/>
        <w:autoSpaceDN w:val="0"/>
        <w:adjustRightInd w:val="0"/>
        <w:ind w:hanging="720"/>
        <w:rPr>
          <w:rFonts w:ascii="Times" w:hAnsi="Times" w:cs="Times"/>
          <w:color w:val="262626"/>
          <w:u w:color="262626"/>
        </w:rPr>
      </w:pPr>
      <w:r w:rsidRPr="00A44BA5">
        <w:rPr>
          <w:rFonts w:ascii="Times" w:hAnsi="Times" w:cs="Times"/>
          <w:color w:val="262626"/>
          <w:u w:color="262626"/>
        </w:rPr>
        <w:t>Serve as an ambassador for the association.</w:t>
      </w:r>
    </w:p>
    <w:p w14:paraId="52E3BE23" w14:textId="77777777" w:rsidR="00044C55" w:rsidRPr="00A44BA5" w:rsidRDefault="00044C55" w:rsidP="00044C55">
      <w:pPr>
        <w:widowControl w:val="0"/>
        <w:numPr>
          <w:ilvl w:val="0"/>
          <w:numId w:val="2"/>
        </w:numPr>
        <w:tabs>
          <w:tab w:val="left" w:pos="220"/>
          <w:tab w:val="left" w:pos="720"/>
        </w:tabs>
        <w:autoSpaceDE w:val="0"/>
        <w:autoSpaceDN w:val="0"/>
        <w:adjustRightInd w:val="0"/>
        <w:ind w:hanging="720"/>
        <w:rPr>
          <w:rFonts w:ascii="Times" w:hAnsi="Times" w:cs="Times"/>
          <w:color w:val="262626"/>
          <w:u w:color="262626"/>
        </w:rPr>
      </w:pPr>
      <w:r w:rsidRPr="00A44BA5">
        <w:rPr>
          <w:rFonts w:ascii="Times" w:hAnsi="Times" w:cs="Times"/>
          <w:color w:val="262626"/>
          <w:u w:color="262626"/>
        </w:rPr>
        <w:t>To recruit potential candidates for the BOD and committee assignments.</w:t>
      </w:r>
    </w:p>
    <w:p w14:paraId="060220F5" w14:textId="77777777" w:rsidR="00044C55" w:rsidRPr="00A44BA5" w:rsidRDefault="00044C55" w:rsidP="00044C55">
      <w:pPr>
        <w:widowControl w:val="0"/>
        <w:numPr>
          <w:ilvl w:val="0"/>
          <w:numId w:val="2"/>
        </w:numPr>
        <w:tabs>
          <w:tab w:val="left" w:pos="220"/>
          <w:tab w:val="left" w:pos="270"/>
        </w:tabs>
        <w:autoSpaceDE w:val="0"/>
        <w:autoSpaceDN w:val="0"/>
        <w:adjustRightInd w:val="0"/>
        <w:ind w:left="270" w:hanging="270"/>
        <w:rPr>
          <w:rFonts w:ascii="Times" w:hAnsi="Times" w:cs="Times"/>
          <w:color w:val="262626"/>
          <w:u w:color="262626"/>
        </w:rPr>
      </w:pPr>
      <w:r w:rsidRPr="00A44BA5">
        <w:rPr>
          <w:rFonts w:ascii="Times" w:hAnsi="Times" w:cs="Times"/>
          <w:color w:val="262626"/>
          <w:u w:color="262626"/>
        </w:rPr>
        <w:t>Participate in the Executive Director</w:t>
      </w:r>
      <w:r>
        <w:rPr>
          <w:rFonts w:ascii="Times" w:hAnsi="Times" w:cs="Times"/>
          <w:color w:val="262626"/>
          <w:u w:color="262626"/>
        </w:rPr>
        <w:t>’s</w:t>
      </w:r>
      <w:r w:rsidRPr="00A44BA5">
        <w:rPr>
          <w:rFonts w:ascii="Times" w:hAnsi="Times" w:cs="Times"/>
          <w:color w:val="262626"/>
          <w:u w:color="262626"/>
        </w:rPr>
        <w:t xml:space="preserve"> review process and help implement changes if necessary.</w:t>
      </w:r>
    </w:p>
    <w:p w14:paraId="1AB6FB1F" w14:textId="77777777" w:rsidR="00044C55" w:rsidRPr="00A44BA5" w:rsidRDefault="00044C55" w:rsidP="00044C55">
      <w:pPr>
        <w:widowControl w:val="0"/>
        <w:numPr>
          <w:ilvl w:val="0"/>
          <w:numId w:val="2"/>
        </w:numPr>
        <w:tabs>
          <w:tab w:val="left" w:pos="220"/>
          <w:tab w:val="left" w:pos="720"/>
        </w:tabs>
        <w:autoSpaceDE w:val="0"/>
        <w:autoSpaceDN w:val="0"/>
        <w:adjustRightInd w:val="0"/>
        <w:ind w:hanging="720"/>
        <w:rPr>
          <w:rFonts w:ascii="Times" w:hAnsi="Times" w:cs="Times"/>
          <w:color w:val="262626"/>
          <w:u w:color="262626"/>
        </w:rPr>
      </w:pPr>
      <w:r w:rsidRPr="00A44BA5">
        <w:rPr>
          <w:rFonts w:ascii="Times" w:hAnsi="Times" w:cs="Times"/>
          <w:color w:val="262626"/>
          <w:u w:color="262626"/>
        </w:rPr>
        <w:t>Serve on Finance Committee to review and approve annual budget.</w:t>
      </w:r>
    </w:p>
    <w:p w14:paraId="78CC9CDD" w14:textId="77777777" w:rsidR="00044C55" w:rsidRPr="00A44BA5" w:rsidRDefault="00044C55" w:rsidP="00044C55">
      <w:pPr>
        <w:widowControl w:val="0"/>
        <w:numPr>
          <w:ilvl w:val="0"/>
          <w:numId w:val="2"/>
        </w:numPr>
        <w:tabs>
          <w:tab w:val="left" w:pos="220"/>
          <w:tab w:val="left" w:pos="720"/>
        </w:tabs>
        <w:autoSpaceDE w:val="0"/>
        <w:autoSpaceDN w:val="0"/>
        <w:adjustRightInd w:val="0"/>
        <w:ind w:hanging="720"/>
        <w:rPr>
          <w:rFonts w:ascii="Times" w:hAnsi="Times" w:cs="Times"/>
          <w:color w:val="262626"/>
          <w:u w:color="262626"/>
        </w:rPr>
      </w:pPr>
      <w:r>
        <w:rPr>
          <w:rFonts w:ascii="Times" w:hAnsi="Times" w:cs="Times"/>
          <w:color w:val="262626"/>
          <w:u w:color="262626"/>
        </w:rPr>
        <w:t>To serve on the Executive C</w:t>
      </w:r>
      <w:r w:rsidRPr="00A44BA5">
        <w:rPr>
          <w:rFonts w:ascii="Times" w:hAnsi="Times" w:cs="Times"/>
          <w:color w:val="262626"/>
          <w:u w:color="262626"/>
        </w:rPr>
        <w:t>ommittee.</w:t>
      </w:r>
    </w:p>
    <w:p w14:paraId="5CAACADC" w14:textId="77777777" w:rsidR="00044C55" w:rsidRPr="00A44BA5" w:rsidRDefault="00044C55" w:rsidP="00044C55">
      <w:pPr>
        <w:widowControl w:val="0"/>
        <w:numPr>
          <w:ilvl w:val="0"/>
          <w:numId w:val="2"/>
        </w:numPr>
        <w:tabs>
          <w:tab w:val="left" w:pos="220"/>
          <w:tab w:val="left" w:pos="720"/>
        </w:tabs>
        <w:autoSpaceDE w:val="0"/>
        <w:autoSpaceDN w:val="0"/>
        <w:adjustRightInd w:val="0"/>
        <w:ind w:hanging="720"/>
        <w:rPr>
          <w:rFonts w:ascii="Times" w:hAnsi="Times" w:cs="Times"/>
          <w:color w:val="262626"/>
          <w:u w:color="262626"/>
        </w:rPr>
      </w:pPr>
      <w:r w:rsidRPr="00A44BA5">
        <w:rPr>
          <w:rFonts w:ascii="Times" w:hAnsi="Times" w:cs="Times"/>
          <w:color w:val="262626"/>
          <w:u w:color="262626"/>
        </w:rPr>
        <w:t xml:space="preserve">To </w:t>
      </w:r>
      <w:r>
        <w:rPr>
          <w:rFonts w:ascii="Times" w:hAnsi="Times" w:cs="Times"/>
          <w:color w:val="262626"/>
          <w:u w:color="262626"/>
        </w:rPr>
        <w:t>chair the Nominations C</w:t>
      </w:r>
      <w:r w:rsidRPr="00A44BA5">
        <w:rPr>
          <w:rFonts w:ascii="Times" w:hAnsi="Times" w:cs="Times"/>
          <w:color w:val="262626"/>
          <w:u w:color="262626"/>
        </w:rPr>
        <w:t>ommittee</w:t>
      </w:r>
      <w:r>
        <w:rPr>
          <w:rFonts w:ascii="Times" w:hAnsi="Times" w:cs="Times"/>
          <w:color w:val="262626"/>
          <w:u w:color="262626"/>
        </w:rPr>
        <w:t xml:space="preserve"> and fill the ballot.</w:t>
      </w:r>
    </w:p>
    <w:p w14:paraId="1F354E70" w14:textId="77777777" w:rsidR="00044C55" w:rsidRDefault="00044C55" w:rsidP="00044C55">
      <w:pPr>
        <w:widowControl w:val="0"/>
        <w:numPr>
          <w:ilvl w:val="0"/>
          <w:numId w:val="2"/>
        </w:numPr>
        <w:tabs>
          <w:tab w:val="left" w:pos="220"/>
          <w:tab w:val="left" w:pos="720"/>
        </w:tabs>
        <w:autoSpaceDE w:val="0"/>
        <w:autoSpaceDN w:val="0"/>
        <w:adjustRightInd w:val="0"/>
        <w:ind w:hanging="720"/>
        <w:rPr>
          <w:rFonts w:ascii="Times" w:hAnsi="Times" w:cs="Times"/>
          <w:color w:val="262626"/>
          <w:u w:color="262626"/>
        </w:rPr>
      </w:pPr>
      <w:r w:rsidRPr="00A44BA5">
        <w:rPr>
          <w:rFonts w:ascii="Times" w:hAnsi="Times" w:cs="Times"/>
          <w:color w:val="262626"/>
          <w:u w:color="262626"/>
        </w:rPr>
        <w:t>Evaluate the strategic plan and monitor for completion of identified milestones.</w:t>
      </w:r>
    </w:p>
    <w:p w14:paraId="5B0EE378" w14:textId="77777777" w:rsidR="00044C55" w:rsidRPr="00A44BA5" w:rsidRDefault="00044C55" w:rsidP="00044C55">
      <w:pPr>
        <w:widowControl w:val="0"/>
        <w:numPr>
          <w:ilvl w:val="0"/>
          <w:numId w:val="2"/>
        </w:numPr>
        <w:tabs>
          <w:tab w:val="left" w:pos="220"/>
          <w:tab w:val="left" w:pos="720"/>
        </w:tabs>
        <w:autoSpaceDE w:val="0"/>
        <w:autoSpaceDN w:val="0"/>
        <w:adjustRightInd w:val="0"/>
        <w:ind w:hanging="720"/>
        <w:rPr>
          <w:rFonts w:ascii="Times" w:hAnsi="Times" w:cs="Times"/>
          <w:color w:val="262626"/>
          <w:u w:color="262626"/>
        </w:rPr>
      </w:pPr>
      <w:r>
        <w:rPr>
          <w:rFonts w:ascii="Times" w:hAnsi="Times" w:cs="Times"/>
          <w:color w:val="262626"/>
          <w:u w:color="262626"/>
        </w:rPr>
        <w:t>Participate in the creation of the IAA’s Strategic Plan.</w:t>
      </w:r>
    </w:p>
    <w:p w14:paraId="6539690E" w14:textId="77777777" w:rsidR="00044C55" w:rsidRPr="00A44BA5" w:rsidRDefault="00044C55" w:rsidP="00044C55">
      <w:pPr>
        <w:widowControl w:val="0"/>
        <w:autoSpaceDE w:val="0"/>
        <w:autoSpaceDN w:val="0"/>
        <w:adjustRightInd w:val="0"/>
        <w:rPr>
          <w:rFonts w:ascii="Times" w:hAnsi="Times" w:cs="Times"/>
          <w:color w:val="262626"/>
          <w:u w:color="262626"/>
        </w:rPr>
      </w:pPr>
      <w:r w:rsidRPr="00A44BA5">
        <w:rPr>
          <w:rFonts w:ascii="Times" w:hAnsi="Times" w:cs="Times"/>
          <w:color w:val="262626"/>
          <w:u w:color="262626"/>
        </w:rPr>
        <w:t> </w:t>
      </w:r>
    </w:p>
    <w:p w14:paraId="66801E97" w14:textId="77777777" w:rsidR="00044C55" w:rsidRPr="00A44BA5" w:rsidRDefault="00044C55" w:rsidP="00044C55">
      <w:pPr>
        <w:widowControl w:val="0"/>
        <w:autoSpaceDE w:val="0"/>
        <w:autoSpaceDN w:val="0"/>
        <w:adjustRightInd w:val="0"/>
        <w:rPr>
          <w:rFonts w:ascii="Times" w:hAnsi="Times" w:cs="Times"/>
          <w:color w:val="262626"/>
          <w:u w:color="262626"/>
        </w:rPr>
      </w:pPr>
      <w:r w:rsidRPr="00A44BA5">
        <w:rPr>
          <w:rFonts w:ascii="Times" w:hAnsi="Times" w:cs="Times"/>
          <w:color w:val="262626"/>
          <w:u w:val="single" w:color="262626"/>
        </w:rPr>
        <w:t>Requirements:</w:t>
      </w:r>
    </w:p>
    <w:p w14:paraId="5C228542" w14:textId="77777777" w:rsidR="00044C55" w:rsidRPr="00A44BA5" w:rsidRDefault="00044C55" w:rsidP="00044C55">
      <w:pPr>
        <w:widowControl w:val="0"/>
        <w:numPr>
          <w:ilvl w:val="0"/>
          <w:numId w:val="3"/>
        </w:numPr>
        <w:tabs>
          <w:tab w:val="left" w:pos="220"/>
          <w:tab w:val="left" w:pos="720"/>
        </w:tabs>
        <w:autoSpaceDE w:val="0"/>
        <w:autoSpaceDN w:val="0"/>
        <w:adjustRightInd w:val="0"/>
        <w:ind w:hanging="720"/>
        <w:rPr>
          <w:rFonts w:ascii="Times" w:hAnsi="Times" w:cs="Times"/>
          <w:color w:val="262626"/>
          <w:u w:color="262626"/>
        </w:rPr>
      </w:pPr>
      <w:r w:rsidRPr="00A44BA5">
        <w:rPr>
          <w:rFonts w:ascii="Times" w:hAnsi="Times" w:cs="Times"/>
          <w:color w:val="262626"/>
          <w:u w:color="262626"/>
        </w:rPr>
        <w:t>Enthusiasm and interest in the IAA, ISA and advancing the arboriculture profession.</w:t>
      </w:r>
    </w:p>
    <w:p w14:paraId="335F1F3A" w14:textId="77777777" w:rsidR="00044C55" w:rsidRPr="00A44BA5" w:rsidRDefault="00044C55" w:rsidP="00044C55">
      <w:pPr>
        <w:widowControl w:val="0"/>
        <w:numPr>
          <w:ilvl w:val="0"/>
          <w:numId w:val="3"/>
        </w:numPr>
        <w:tabs>
          <w:tab w:val="left" w:pos="220"/>
          <w:tab w:val="left" w:pos="720"/>
        </w:tabs>
        <w:autoSpaceDE w:val="0"/>
        <w:autoSpaceDN w:val="0"/>
        <w:adjustRightInd w:val="0"/>
        <w:ind w:hanging="720"/>
        <w:rPr>
          <w:rFonts w:ascii="Times" w:hAnsi="Times" w:cs="Times"/>
          <w:color w:val="262626"/>
          <w:u w:color="262626"/>
        </w:rPr>
      </w:pPr>
      <w:r w:rsidRPr="00A44BA5">
        <w:rPr>
          <w:rFonts w:ascii="Times" w:hAnsi="Times" w:cs="Times"/>
          <w:color w:val="262626"/>
          <w:u w:color="262626"/>
        </w:rPr>
        <w:t>IAA and ISA memberships.</w:t>
      </w:r>
    </w:p>
    <w:p w14:paraId="633DBD46" w14:textId="77777777" w:rsidR="00044C55" w:rsidRPr="00A44BA5" w:rsidRDefault="00044C55" w:rsidP="00044C55">
      <w:pPr>
        <w:widowControl w:val="0"/>
        <w:numPr>
          <w:ilvl w:val="0"/>
          <w:numId w:val="3"/>
        </w:numPr>
        <w:tabs>
          <w:tab w:val="left" w:pos="220"/>
          <w:tab w:val="left" w:pos="720"/>
        </w:tabs>
        <w:autoSpaceDE w:val="0"/>
        <w:autoSpaceDN w:val="0"/>
        <w:adjustRightInd w:val="0"/>
        <w:ind w:hanging="720"/>
        <w:rPr>
          <w:rFonts w:ascii="Times" w:hAnsi="Times" w:cs="Times"/>
          <w:color w:val="262626"/>
          <w:u w:color="262626"/>
        </w:rPr>
      </w:pPr>
      <w:r w:rsidRPr="00A44BA5">
        <w:rPr>
          <w:rFonts w:ascii="Times" w:hAnsi="Times" w:cs="Times"/>
          <w:color w:val="262626"/>
          <w:u w:color="262626"/>
        </w:rPr>
        <w:t>Communicating effectively: electronically (e-mail), verbally and written.</w:t>
      </w:r>
    </w:p>
    <w:p w14:paraId="52931207" w14:textId="77777777" w:rsidR="00044C55" w:rsidRPr="00A44BA5" w:rsidRDefault="00044C55" w:rsidP="00044C55">
      <w:pPr>
        <w:widowControl w:val="0"/>
        <w:numPr>
          <w:ilvl w:val="0"/>
          <w:numId w:val="3"/>
        </w:numPr>
        <w:tabs>
          <w:tab w:val="left" w:pos="220"/>
          <w:tab w:val="left" w:pos="720"/>
        </w:tabs>
        <w:autoSpaceDE w:val="0"/>
        <w:autoSpaceDN w:val="0"/>
        <w:adjustRightInd w:val="0"/>
        <w:ind w:hanging="720"/>
        <w:rPr>
          <w:rFonts w:ascii="Times" w:hAnsi="Times" w:cs="Times"/>
          <w:color w:val="262626"/>
          <w:u w:color="262626"/>
        </w:rPr>
      </w:pPr>
      <w:r w:rsidRPr="00A44BA5">
        <w:rPr>
          <w:rFonts w:ascii="Times" w:hAnsi="Times" w:cs="Times"/>
          <w:color w:val="262626"/>
          <w:u w:color="262626"/>
        </w:rPr>
        <w:t>Elected through the Presidential track.</w:t>
      </w:r>
    </w:p>
    <w:p w14:paraId="6F276A16" w14:textId="77777777" w:rsidR="00044C55" w:rsidRPr="00A44BA5" w:rsidRDefault="00044C55" w:rsidP="00044C55">
      <w:pPr>
        <w:widowControl w:val="0"/>
        <w:autoSpaceDE w:val="0"/>
        <w:autoSpaceDN w:val="0"/>
        <w:adjustRightInd w:val="0"/>
        <w:rPr>
          <w:rFonts w:ascii="Times" w:hAnsi="Times" w:cs="Times"/>
          <w:color w:val="262626"/>
          <w:u w:color="262626"/>
        </w:rPr>
      </w:pPr>
      <w:r w:rsidRPr="00A44BA5">
        <w:rPr>
          <w:rFonts w:ascii="Times" w:hAnsi="Times" w:cs="Times"/>
          <w:color w:val="262626"/>
          <w:u w:color="262626"/>
        </w:rPr>
        <w:t> </w:t>
      </w:r>
    </w:p>
    <w:p w14:paraId="561DBC23" w14:textId="77777777" w:rsidR="00044C55" w:rsidRPr="00A44BA5" w:rsidRDefault="00044C55" w:rsidP="00044C55">
      <w:pPr>
        <w:widowControl w:val="0"/>
        <w:autoSpaceDE w:val="0"/>
        <w:autoSpaceDN w:val="0"/>
        <w:adjustRightInd w:val="0"/>
        <w:rPr>
          <w:rFonts w:ascii="Times" w:hAnsi="Times" w:cs="Times"/>
          <w:color w:val="262626"/>
          <w:u w:color="262626"/>
        </w:rPr>
      </w:pPr>
      <w:r w:rsidRPr="00A44BA5">
        <w:rPr>
          <w:rFonts w:ascii="Times" w:hAnsi="Times" w:cs="Times"/>
          <w:color w:val="262626"/>
          <w:u w:val="single" w:color="262626"/>
        </w:rPr>
        <w:t>Time Commitment:</w:t>
      </w:r>
    </w:p>
    <w:p w14:paraId="4DC76527" w14:textId="77777777" w:rsidR="00044C55" w:rsidRPr="000E7492" w:rsidRDefault="00044C55" w:rsidP="00044C55">
      <w:pPr>
        <w:pStyle w:val="ListParagraph"/>
        <w:widowControl w:val="0"/>
        <w:numPr>
          <w:ilvl w:val="0"/>
          <w:numId w:val="7"/>
        </w:numPr>
        <w:tabs>
          <w:tab w:val="left" w:pos="810"/>
        </w:tabs>
        <w:autoSpaceDE w:val="0"/>
        <w:autoSpaceDN w:val="0"/>
        <w:adjustRightInd w:val="0"/>
        <w:ind w:left="180" w:hanging="180"/>
        <w:rPr>
          <w:rFonts w:ascii="Times" w:hAnsi="Times" w:cs="Times"/>
          <w:color w:val="262626"/>
          <w:u w:color="262626"/>
        </w:rPr>
      </w:pPr>
      <w:r w:rsidRPr="000E7492">
        <w:rPr>
          <w:rFonts w:ascii="Times" w:hAnsi="Times" w:cs="Times"/>
          <w:color w:val="262626"/>
          <w:u w:color="262626"/>
        </w:rPr>
        <w:t>One-year term as Past President.</w:t>
      </w:r>
    </w:p>
    <w:p w14:paraId="75806C38" w14:textId="77777777" w:rsidR="00044C55" w:rsidRPr="000E7492" w:rsidRDefault="00044C55" w:rsidP="00044C55">
      <w:pPr>
        <w:pStyle w:val="ListParagraph"/>
        <w:widowControl w:val="0"/>
        <w:numPr>
          <w:ilvl w:val="0"/>
          <w:numId w:val="7"/>
        </w:numPr>
        <w:tabs>
          <w:tab w:val="left" w:pos="810"/>
        </w:tabs>
        <w:autoSpaceDE w:val="0"/>
        <w:autoSpaceDN w:val="0"/>
        <w:adjustRightInd w:val="0"/>
        <w:ind w:left="180" w:hanging="180"/>
        <w:rPr>
          <w:rFonts w:ascii="Times" w:hAnsi="Times" w:cs="Times"/>
          <w:color w:val="262626"/>
          <w:u w:color="262626"/>
        </w:rPr>
      </w:pPr>
      <w:r w:rsidRPr="000E7492">
        <w:rPr>
          <w:rFonts w:ascii="Times" w:hAnsi="Times" w:cs="Times"/>
          <w:color w:val="262626"/>
          <w:u w:color="262626"/>
        </w:rPr>
        <w:t xml:space="preserve">Approximately 1-2 </w:t>
      </w:r>
      <w:proofErr w:type="spellStart"/>
      <w:r w:rsidRPr="000E7492">
        <w:rPr>
          <w:rFonts w:ascii="Times" w:hAnsi="Times" w:cs="Times"/>
          <w:color w:val="262626"/>
          <w:u w:color="262626"/>
        </w:rPr>
        <w:t>hrs</w:t>
      </w:r>
      <w:proofErr w:type="spellEnd"/>
      <w:r w:rsidRPr="000E7492">
        <w:rPr>
          <w:rFonts w:ascii="Times" w:hAnsi="Times" w:cs="Times"/>
          <w:color w:val="262626"/>
          <w:u w:color="262626"/>
        </w:rPr>
        <w:t>/month, plus BOD meetings, educational programs and chapter functions.</w:t>
      </w:r>
    </w:p>
    <w:p w14:paraId="5AC4A57D" w14:textId="77777777" w:rsidR="00044C55" w:rsidRPr="00A44BA5" w:rsidRDefault="00044C55" w:rsidP="00044C55">
      <w:pPr>
        <w:widowControl w:val="0"/>
        <w:tabs>
          <w:tab w:val="left" w:pos="810"/>
        </w:tabs>
        <w:autoSpaceDE w:val="0"/>
        <w:autoSpaceDN w:val="0"/>
        <w:adjustRightInd w:val="0"/>
        <w:ind w:firstLine="120"/>
        <w:rPr>
          <w:rFonts w:ascii="Times" w:hAnsi="Times" w:cs="Times"/>
          <w:color w:val="262626"/>
          <w:u w:color="262626"/>
        </w:rPr>
      </w:pPr>
    </w:p>
    <w:p w14:paraId="450DA412" w14:textId="77777777" w:rsidR="00044C55" w:rsidRPr="00A44BA5" w:rsidRDefault="00044C55" w:rsidP="00044C55">
      <w:pPr>
        <w:widowControl w:val="0"/>
        <w:autoSpaceDE w:val="0"/>
        <w:autoSpaceDN w:val="0"/>
        <w:adjustRightInd w:val="0"/>
        <w:rPr>
          <w:rFonts w:ascii="Times" w:hAnsi="Times" w:cs="Times"/>
          <w:color w:val="262626"/>
          <w:u w:color="262626"/>
        </w:rPr>
      </w:pPr>
      <w:r w:rsidRPr="00A44BA5">
        <w:rPr>
          <w:rFonts w:ascii="Times" w:hAnsi="Times" w:cs="Times"/>
          <w:color w:val="262626"/>
          <w:u w:val="single" w:color="262626"/>
        </w:rPr>
        <w:t>Additional Benefits:</w:t>
      </w:r>
    </w:p>
    <w:p w14:paraId="375C2373" w14:textId="77777777" w:rsidR="00044C55" w:rsidRPr="00A44BA5" w:rsidRDefault="00044C55" w:rsidP="00044C55">
      <w:pPr>
        <w:widowControl w:val="0"/>
        <w:autoSpaceDE w:val="0"/>
        <w:autoSpaceDN w:val="0"/>
        <w:adjustRightInd w:val="0"/>
        <w:rPr>
          <w:rFonts w:ascii="Times" w:hAnsi="Times" w:cs="Times"/>
          <w:color w:val="262626"/>
          <w:u w:color="262626"/>
        </w:rPr>
      </w:pPr>
      <w:r w:rsidRPr="00A44BA5">
        <w:rPr>
          <w:rFonts w:ascii="Times" w:hAnsi="Times" w:cs="Times"/>
          <w:color w:val="262626"/>
          <w:u w:color="262626"/>
        </w:rPr>
        <w:t xml:space="preserve">Raised awareness of profession, inspirational fulfillment, personal satisfaction, </w:t>
      </w:r>
      <w:r>
        <w:rPr>
          <w:rFonts w:ascii="Times" w:hAnsi="Times" w:cs="Times"/>
          <w:color w:val="262626"/>
          <w:u w:color="262626"/>
        </w:rPr>
        <w:t xml:space="preserve">develop </w:t>
      </w:r>
      <w:r w:rsidRPr="00A44BA5">
        <w:rPr>
          <w:rFonts w:ascii="Times" w:hAnsi="Times" w:cs="Times"/>
          <w:color w:val="262626"/>
          <w:u w:color="262626"/>
        </w:rPr>
        <w:t>new friends</w:t>
      </w:r>
      <w:r>
        <w:rPr>
          <w:rFonts w:ascii="Times" w:hAnsi="Times" w:cs="Times"/>
          <w:color w:val="262626"/>
          <w:u w:color="262626"/>
        </w:rPr>
        <w:t>hips</w:t>
      </w:r>
      <w:r w:rsidRPr="00A44BA5">
        <w:rPr>
          <w:rFonts w:ascii="Times" w:hAnsi="Times" w:cs="Times"/>
          <w:color w:val="262626"/>
          <w:u w:color="262626"/>
        </w:rPr>
        <w:t>, recognition, increased knowledge, self-improvement, personal contacts, new experiences, strengthened relationships, fine dining and fun.</w:t>
      </w:r>
    </w:p>
    <w:p w14:paraId="60A6E044" w14:textId="64C8D59B" w:rsidR="00044C55" w:rsidRDefault="00044C55">
      <w:pPr>
        <w:rPr>
          <w:b/>
          <w:u w:val="single"/>
        </w:rPr>
      </w:pPr>
      <w:r>
        <w:rPr>
          <w:b/>
          <w:u w:val="single"/>
        </w:rPr>
        <w:br w:type="page"/>
      </w:r>
    </w:p>
    <w:p w14:paraId="78DFFC6D" w14:textId="77777777" w:rsidR="00044C55" w:rsidRPr="00A33878" w:rsidRDefault="00044C55" w:rsidP="00044C55">
      <w:pPr>
        <w:widowControl w:val="0"/>
        <w:autoSpaceDE w:val="0"/>
        <w:autoSpaceDN w:val="0"/>
        <w:adjustRightInd w:val="0"/>
        <w:jc w:val="center"/>
        <w:rPr>
          <w:rFonts w:ascii="Times" w:hAnsi="Times" w:cs="Times"/>
          <w:b/>
          <w:color w:val="262626"/>
          <w:sz w:val="23"/>
          <w:szCs w:val="23"/>
          <w:u w:val="single"/>
        </w:rPr>
      </w:pPr>
      <w:r w:rsidRPr="00A33878">
        <w:rPr>
          <w:rFonts w:ascii="Times" w:hAnsi="Times" w:cs="Times"/>
          <w:b/>
          <w:color w:val="262626"/>
          <w:sz w:val="23"/>
          <w:szCs w:val="23"/>
          <w:u w:val="single"/>
        </w:rPr>
        <w:lastRenderedPageBreak/>
        <w:t xml:space="preserve">ISA </w:t>
      </w:r>
      <w:r>
        <w:rPr>
          <w:rFonts w:ascii="Times" w:hAnsi="Times" w:cs="Times"/>
          <w:b/>
          <w:color w:val="262626"/>
          <w:sz w:val="23"/>
          <w:szCs w:val="23"/>
          <w:u w:val="single"/>
        </w:rPr>
        <w:t xml:space="preserve">COR </w:t>
      </w:r>
      <w:r w:rsidRPr="00A33878">
        <w:rPr>
          <w:rFonts w:ascii="Times" w:hAnsi="Times" w:cs="Times"/>
          <w:b/>
          <w:color w:val="262626"/>
          <w:sz w:val="23"/>
          <w:szCs w:val="23"/>
          <w:u w:val="single"/>
        </w:rPr>
        <w:t>Representative</w:t>
      </w:r>
    </w:p>
    <w:p w14:paraId="43E3DE81" w14:textId="77777777" w:rsidR="00044C55" w:rsidRPr="00A33878" w:rsidRDefault="00044C55" w:rsidP="00044C55">
      <w:pPr>
        <w:widowControl w:val="0"/>
        <w:autoSpaceDE w:val="0"/>
        <w:autoSpaceDN w:val="0"/>
        <w:adjustRightInd w:val="0"/>
        <w:rPr>
          <w:rFonts w:ascii="Times" w:hAnsi="Times" w:cs="Times"/>
          <w:color w:val="262626"/>
          <w:sz w:val="23"/>
          <w:szCs w:val="23"/>
          <w:u w:color="262626"/>
        </w:rPr>
      </w:pPr>
      <w:r w:rsidRPr="00A33878">
        <w:rPr>
          <w:rFonts w:ascii="Times" w:hAnsi="Times" w:cs="Times"/>
          <w:color w:val="262626"/>
          <w:sz w:val="23"/>
          <w:szCs w:val="23"/>
          <w:u w:val="single" w:color="262626"/>
        </w:rPr>
        <w:t>Goal:</w:t>
      </w:r>
    </w:p>
    <w:p w14:paraId="17DBCCEA" w14:textId="77777777" w:rsidR="00044C55" w:rsidRPr="00A33878" w:rsidRDefault="00044C55" w:rsidP="00044C55">
      <w:pPr>
        <w:widowControl w:val="0"/>
        <w:autoSpaceDE w:val="0"/>
        <w:autoSpaceDN w:val="0"/>
        <w:adjustRightInd w:val="0"/>
        <w:rPr>
          <w:rFonts w:ascii="Times" w:hAnsi="Times" w:cs="Times"/>
          <w:color w:val="262626"/>
          <w:sz w:val="23"/>
          <w:szCs w:val="23"/>
          <w:u w:color="262626"/>
        </w:rPr>
      </w:pPr>
      <w:r w:rsidRPr="00A33878">
        <w:rPr>
          <w:rFonts w:ascii="Times" w:hAnsi="Times" w:cs="Times"/>
          <w:color w:val="262626"/>
          <w:sz w:val="23"/>
          <w:szCs w:val="23"/>
          <w:u w:color="262626"/>
        </w:rPr>
        <w:t>Represent all ISA members for the advancement of International Society of Arboriculture (ISA) and act as a liaison between the ISA and the IAA.</w:t>
      </w:r>
    </w:p>
    <w:p w14:paraId="6650DC83" w14:textId="77777777" w:rsidR="00044C55" w:rsidRPr="00E57AD2" w:rsidRDefault="00044C55" w:rsidP="00044C55">
      <w:pPr>
        <w:widowControl w:val="0"/>
        <w:autoSpaceDE w:val="0"/>
        <w:autoSpaceDN w:val="0"/>
        <w:adjustRightInd w:val="0"/>
        <w:rPr>
          <w:rFonts w:ascii="Times" w:hAnsi="Times" w:cs="Times"/>
          <w:color w:val="262626"/>
          <w:sz w:val="18"/>
          <w:szCs w:val="18"/>
          <w:u w:color="262626"/>
        </w:rPr>
      </w:pPr>
      <w:r w:rsidRPr="00A33878">
        <w:rPr>
          <w:rFonts w:ascii="Times" w:hAnsi="Times" w:cs="Times"/>
          <w:color w:val="262626"/>
          <w:sz w:val="23"/>
          <w:szCs w:val="23"/>
          <w:u w:color="262626"/>
        </w:rPr>
        <w:t> </w:t>
      </w:r>
    </w:p>
    <w:p w14:paraId="47286D93" w14:textId="77777777" w:rsidR="00044C55" w:rsidRPr="00A33878" w:rsidRDefault="00044C55" w:rsidP="00044C55">
      <w:pPr>
        <w:widowControl w:val="0"/>
        <w:autoSpaceDE w:val="0"/>
        <w:autoSpaceDN w:val="0"/>
        <w:adjustRightInd w:val="0"/>
        <w:rPr>
          <w:rFonts w:ascii="Times" w:hAnsi="Times" w:cs="Times"/>
          <w:color w:val="262626"/>
          <w:sz w:val="23"/>
          <w:szCs w:val="23"/>
          <w:u w:color="262626"/>
        </w:rPr>
      </w:pPr>
      <w:r w:rsidRPr="00A33878">
        <w:rPr>
          <w:rFonts w:ascii="Times" w:hAnsi="Times" w:cs="Times"/>
          <w:color w:val="262626"/>
          <w:sz w:val="23"/>
          <w:szCs w:val="23"/>
          <w:u w:val="single" w:color="262626"/>
        </w:rPr>
        <w:t>Duties:</w:t>
      </w:r>
    </w:p>
    <w:p w14:paraId="75006E06" w14:textId="77777777" w:rsidR="00044C55" w:rsidRPr="00A33878" w:rsidRDefault="00044C55" w:rsidP="00044C55">
      <w:pPr>
        <w:widowControl w:val="0"/>
        <w:numPr>
          <w:ilvl w:val="0"/>
          <w:numId w:val="8"/>
        </w:numPr>
        <w:tabs>
          <w:tab w:val="left" w:pos="220"/>
          <w:tab w:val="left" w:pos="720"/>
        </w:tabs>
        <w:autoSpaceDE w:val="0"/>
        <w:autoSpaceDN w:val="0"/>
        <w:adjustRightInd w:val="0"/>
        <w:rPr>
          <w:rFonts w:ascii="Times" w:hAnsi="Times" w:cs="Times"/>
          <w:color w:val="262626"/>
          <w:sz w:val="23"/>
          <w:szCs w:val="23"/>
          <w:u w:color="262626"/>
        </w:rPr>
      </w:pPr>
      <w:r w:rsidRPr="00A33878">
        <w:rPr>
          <w:rFonts w:ascii="Times" w:hAnsi="Times" w:cs="Times"/>
          <w:color w:val="262626"/>
          <w:sz w:val="23"/>
          <w:szCs w:val="23"/>
          <w:u w:color="262626"/>
        </w:rPr>
        <w:t>Perform as a liaison between the ISA Board and the IAA</w:t>
      </w:r>
      <w:r>
        <w:rPr>
          <w:rFonts w:ascii="Times" w:hAnsi="Times" w:cs="Times"/>
          <w:color w:val="262626"/>
          <w:sz w:val="23"/>
          <w:szCs w:val="23"/>
          <w:u w:color="262626"/>
        </w:rPr>
        <w:t>.</w:t>
      </w:r>
    </w:p>
    <w:p w14:paraId="2C89E347" w14:textId="77777777" w:rsidR="00044C55" w:rsidRPr="00A33878" w:rsidRDefault="00044C55" w:rsidP="00044C55">
      <w:pPr>
        <w:widowControl w:val="0"/>
        <w:numPr>
          <w:ilvl w:val="0"/>
          <w:numId w:val="8"/>
        </w:numPr>
        <w:tabs>
          <w:tab w:val="left" w:pos="220"/>
          <w:tab w:val="left" w:pos="270"/>
        </w:tabs>
        <w:autoSpaceDE w:val="0"/>
        <w:autoSpaceDN w:val="0"/>
        <w:adjustRightInd w:val="0"/>
        <w:rPr>
          <w:rFonts w:ascii="Times" w:hAnsi="Times" w:cs="Times"/>
          <w:color w:val="262626"/>
          <w:sz w:val="23"/>
          <w:szCs w:val="23"/>
          <w:u w:color="262626"/>
        </w:rPr>
      </w:pPr>
      <w:r w:rsidRPr="00A33878">
        <w:rPr>
          <w:rFonts w:ascii="Times" w:hAnsi="Times" w:cs="Times"/>
          <w:color w:val="262626"/>
          <w:sz w:val="23"/>
          <w:szCs w:val="23"/>
          <w:u w:color="262626"/>
        </w:rPr>
        <w:t xml:space="preserve">As a Board Director, you represent all ISA members, not just the IAA. The director has the fiduciary responsibility to act (vote, etc.) in a manner that is in the best interests </w:t>
      </w:r>
      <w:r>
        <w:rPr>
          <w:rFonts w:ascii="Times" w:hAnsi="Times" w:cs="Times"/>
          <w:color w:val="262626"/>
          <w:sz w:val="23"/>
          <w:szCs w:val="23"/>
          <w:u w:color="262626"/>
        </w:rPr>
        <w:t>of the</w:t>
      </w:r>
      <w:r w:rsidRPr="00A33878">
        <w:rPr>
          <w:rFonts w:ascii="Times" w:hAnsi="Times" w:cs="Times"/>
          <w:color w:val="262626"/>
          <w:sz w:val="23"/>
          <w:szCs w:val="23"/>
          <w:u w:color="262626"/>
        </w:rPr>
        <w:t xml:space="preserve"> ISA (not any individual component).</w:t>
      </w:r>
    </w:p>
    <w:p w14:paraId="40E0E173" w14:textId="77777777" w:rsidR="00044C55" w:rsidRPr="00A33878" w:rsidRDefault="00044C55" w:rsidP="00044C55">
      <w:pPr>
        <w:widowControl w:val="0"/>
        <w:numPr>
          <w:ilvl w:val="0"/>
          <w:numId w:val="8"/>
        </w:numPr>
        <w:tabs>
          <w:tab w:val="left" w:pos="220"/>
          <w:tab w:val="left" w:pos="270"/>
        </w:tabs>
        <w:autoSpaceDE w:val="0"/>
        <w:autoSpaceDN w:val="0"/>
        <w:adjustRightInd w:val="0"/>
        <w:rPr>
          <w:rFonts w:ascii="Times" w:hAnsi="Times" w:cs="Times"/>
          <w:color w:val="262626"/>
          <w:sz w:val="23"/>
          <w:szCs w:val="23"/>
          <w:u w:color="262626"/>
        </w:rPr>
      </w:pPr>
      <w:r w:rsidRPr="00A33878">
        <w:rPr>
          <w:rFonts w:ascii="Times" w:hAnsi="Times" w:cs="Times"/>
          <w:color w:val="262626"/>
          <w:sz w:val="23"/>
          <w:szCs w:val="23"/>
          <w:u w:color="262626"/>
        </w:rPr>
        <w:t>There is one planned meeting per year that you will need to attend; it is before the ISA Annual conference.</w:t>
      </w:r>
    </w:p>
    <w:p w14:paraId="0E35DDA2" w14:textId="77777777" w:rsidR="00044C55" w:rsidRPr="00A33878" w:rsidRDefault="00044C55" w:rsidP="00044C55">
      <w:pPr>
        <w:widowControl w:val="0"/>
        <w:numPr>
          <w:ilvl w:val="0"/>
          <w:numId w:val="8"/>
        </w:numPr>
        <w:tabs>
          <w:tab w:val="left" w:pos="220"/>
          <w:tab w:val="left" w:pos="720"/>
        </w:tabs>
        <w:autoSpaceDE w:val="0"/>
        <w:autoSpaceDN w:val="0"/>
        <w:adjustRightInd w:val="0"/>
        <w:rPr>
          <w:rFonts w:ascii="Times" w:hAnsi="Times" w:cs="Times"/>
          <w:color w:val="262626"/>
          <w:sz w:val="23"/>
          <w:szCs w:val="23"/>
          <w:u w:color="262626"/>
        </w:rPr>
      </w:pPr>
      <w:r w:rsidRPr="00A33878">
        <w:rPr>
          <w:rFonts w:ascii="Times" w:hAnsi="Times" w:cs="Times"/>
          <w:color w:val="262626"/>
          <w:sz w:val="23"/>
          <w:szCs w:val="23"/>
          <w:u w:color="262626"/>
        </w:rPr>
        <w:t>Make the IAA board aware of how ISA can assist with various issues of running the IAA (governance, management, policies, marketing, etc.).</w:t>
      </w:r>
    </w:p>
    <w:p w14:paraId="4384560F" w14:textId="77777777" w:rsidR="00044C55" w:rsidRPr="00A33878" w:rsidRDefault="00044C55" w:rsidP="00044C55">
      <w:pPr>
        <w:widowControl w:val="0"/>
        <w:numPr>
          <w:ilvl w:val="0"/>
          <w:numId w:val="8"/>
        </w:numPr>
        <w:tabs>
          <w:tab w:val="left" w:pos="220"/>
          <w:tab w:val="left" w:pos="720"/>
        </w:tabs>
        <w:autoSpaceDE w:val="0"/>
        <w:autoSpaceDN w:val="0"/>
        <w:adjustRightInd w:val="0"/>
        <w:rPr>
          <w:rFonts w:ascii="Times" w:hAnsi="Times" w:cs="Times"/>
          <w:color w:val="262626"/>
          <w:sz w:val="23"/>
          <w:szCs w:val="23"/>
          <w:u w:color="262626"/>
        </w:rPr>
      </w:pPr>
      <w:r w:rsidRPr="00A33878">
        <w:rPr>
          <w:rFonts w:ascii="Times" w:hAnsi="Times" w:cs="Times"/>
          <w:color w:val="262626"/>
          <w:sz w:val="23"/>
          <w:szCs w:val="23"/>
          <w:u w:color="262626"/>
        </w:rPr>
        <w:t>Report on ISA activities, programs, publications, and changes to the IAA membership through articles in the Newsletter and possibly the web site.</w:t>
      </w:r>
    </w:p>
    <w:p w14:paraId="46E65EDB" w14:textId="77777777" w:rsidR="00044C55" w:rsidRPr="00A33878" w:rsidRDefault="00044C55" w:rsidP="00044C55">
      <w:pPr>
        <w:widowControl w:val="0"/>
        <w:numPr>
          <w:ilvl w:val="0"/>
          <w:numId w:val="8"/>
        </w:numPr>
        <w:tabs>
          <w:tab w:val="left" w:pos="220"/>
          <w:tab w:val="left" w:pos="720"/>
        </w:tabs>
        <w:autoSpaceDE w:val="0"/>
        <w:autoSpaceDN w:val="0"/>
        <w:adjustRightInd w:val="0"/>
        <w:rPr>
          <w:rFonts w:ascii="Times" w:hAnsi="Times" w:cs="Times"/>
          <w:color w:val="262626"/>
          <w:sz w:val="23"/>
          <w:szCs w:val="23"/>
          <w:u w:color="262626"/>
        </w:rPr>
      </w:pPr>
      <w:r w:rsidRPr="00A33878">
        <w:rPr>
          <w:rFonts w:ascii="Times" w:hAnsi="Times" w:cs="Times"/>
          <w:color w:val="262626"/>
          <w:sz w:val="23"/>
          <w:szCs w:val="23"/>
          <w:u w:color="262626"/>
        </w:rPr>
        <w:t>You will be expected to attend IAA Board meetings and to be an active voting member.</w:t>
      </w:r>
    </w:p>
    <w:p w14:paraId="0ED1D67F" w14:textId="77777777" w:rsidR="00044C55" w:rsidRPr="00A33878" w:rsidRDefault="00044C55" w:rsidP="00044C55">
      <w:pPr>
        <w:widowControl w:val="0"/>
        <w:numPr>
          <w:ilvl w:val="0"/>
          <w:numId w:val="8"/>
        </w:numPr>
        <w:tabs>
          <w:tab w:val="left" w:pos="220"/>
          <w:tab w:val="left" w:pos="720"/>
        </w:tabs>
        <w:autoSpaceDE w:val="0"/>
        <w:autoSpaceDN w:val="0"/>
        <w:adjustRightInd w:val="0"/>
        <w:rPr>
          <w:rFonts w:ascii="Times" w:hAnsi="Times" w:cs="Times"/>
          <w:color w:val="262626"/>
          <w:sz w:val="23"/>
          <w:szCs w:val="23"/>
          <w:u w:color="262626"/>
        </w:rPr>
      </w:pPr>
      <w:r w:rsidRPr="00A33878">
        <w:rPr>
          <w:rFonts w:ascii="Times" w:hAnsi="Times" w:cs="Times"/>
          <w:color w:val="262626"/>
          <w:sz w:val="23"/>
          <w:szCs w:val="23"/>
          <w:u w:color="262626"/>
        </w:rPr>
        <w:t>Encourage more ISA membership within the IAA membership base.</w:t>
      </w:r>
    </w:p>
    <w:p w14:paraId="231E7EEF" w14:textId="77777777" w:rsidR="00044C55" w:rsidRPr="00A33878" w:rsidRDefault="00044C55" w:rsidP="00044C55">
      <w:pPr>
        <w:widowControl w:val="0"/>
        <w:numPr>
          <w:ilvl w:val="0"/>
          <w:numId w:val="8"/>
        </w:numPr>
        <w:tabs>
          <w:tab w:val="left" w:pos="220"/>
          <w:tab w:val="left" w:pos="720"/>
        </w:tabs>
        <w:autoSpaceDE w:val="0"/>
        <w:autoSpaceDN w:val="0"/>
        <w:adjustRightInd w:val="0"/>
        <w:rPr>
          <w:rFonts w:ascii="Times" w:hAnsi="Times" w:cs="Times"/>
          <w:color w:val="262626"/>
          <w:sz w:val="23"/>
          <w:szCs w:val="23"/>
          <w:u w:color="262626"/>
        </w:rPr>
      </w:pPr>
      <w:r w:rsidRPr="00A33878">
        <w:rPr>
          <w:rFonts w:ascii="Times" w:hAnsi="Times" w:cs="Times"/>
          <w:color w:val="262626"/>
          <w:sz w:val="23"/>
          <w:szCs w:val="23"/>
          <w:u w:color="262626"/>
        </w:rPr>
        <w:t>Be a proponent of ISA to all IAA members.</w:t>
      </w:r>
    </w:p>
    <w:p w14:paraId="63F86486" w14:textId="77777777" w:rsidR="00044C55" w:rsidRPr="00A33878" w:rsidRDefault="00044C55" w:rsidP="00044C55">
      <w:pPr>
        <w:widowControl w:val="0"/>
        <w:numPr>
          <w:ilvl w:val="0"/>
          <w:numId w:val="8"/>
        </w:numPr>
        <w:tabs>
          <w:tab w:val="left" w:pos="220"/>
          <w:tab w:val="left" w:pos="720"/>
        </w:tabs>
        <w:autoSpaceDE w:val="0"/>
        <w:autoSpaceDN w:val="0"/>
        <w:adjustRightInd w:val="0"/>
        <w:rPr>
          <w:rFonts w:ascii="Times" w:hAnsi="Times" w:cs="Times"/>
          <w:color w:val="262626"/>
          <w:sz w:val="23"/>
          <w:szCs w:val="23"/>
          <w:u w:color="262626"/>
        </w:rPr>
      </w:pPr>
      <w:r w:rsidRPr="00A33878">
        <w:rPr>
          <w:rFonts w:ascii="Times" w:hAnsi="Times" w:cs="Times"/>
          <w:color w:val="262626"/>
          <w:sz w:val="23"/>
          <w:szCs w:val="23"/>
          <w:u w:color="262626"/>
        </w:rPr>
        <w:t>Help to solve problems for, or direct, ISA members to whom within the ISA organization can answer a question or solve a problem.</w:t>
      </w:r>
    </w:p>
    <w:p w14:paraId="4B355061" w14:textId="77777777" w:rsidR="00044C55" w:rsidRDefault="00044C55" w:rsidP="00044C55">
      <w:pPr>
        <w:widowControl w:val="0"/>
        <w:numPr>
          <w:ilvl w:val="0"/>
          <w:numId w:val="8"/>
        </w:numPr>
        <w:tabs>
          <w:tab w:val="left" w:pos="220"/>
          <w:tab w:val="left" w:pos="720"/>
        </w:tabs>
        <w:autoSpaceDE w:val="0"/>
        <w:autoSpaceDN w:val="0"/>
        <w:adjustRightInd w:val="0"/>
        <w:rPr>
          <w:rFonts w:ascii="Times" w:hAnsi="Times" w:cs="Times"/>
          <w:color w:val="262626"/>
          <w:sz w:val="23"/>
          <w:szCs w:val="23"/>
          <w:u w:color="262626"/>
        </w:rPr>
      </w:pPr>
      <w:r>
        <w:rPr>
          <w:rFonts w:ascii="Times" w:hAnsi="Times" w:cs="Times"/>
          <w:color w:val="262626"/>
          <w:sz w:val="23"/>
          <w:szCs w:val="23"/>
          <w:u w:color="262626"/>
        </w:rPr>
        <w:t>As a representative</w:t>
      </w:r>
      <w:r w:rsidRPr="00A33878">
        <w:rPr>
          <w:rFonts w:ascii="Times" w:hAnsi="Times" w:cs="Times"/>
          <w:color w:val="262626"/>
          <w:sz w:val="23"/>
          <w:szCs w:val="23"/>
          <w:u w:color="262626"/>
        </w:rPr>
        <w:t>, you are encouraged to volunteer for service with at least one ISA Board committee or task force.</w:t>
      </w:r>
    </w:p>
    <w:p w14:paraId="57598210" w14:textId="77777777" w:rsidR="00044C55" w:rsidRPr="00A33878" w:rsidRDefault="00044C55" w:rsidP="00044C55">
      <w:pPr>
        <w:widowControl w:val="0"/>
        <w:numPr>
          <w:ilvl w:val="0"/>
          <w:numId w:val="8"/>
        </w:numPr>
        <w:tabs>
          <w:tab w:val="left" w:pos="220"/>
          <w:tab w:val="left" w:pos="720"/>
        </w:tabs>
        <w:autoSpaceDE w:val="0"/>
        <w:autoSpaceDN w:val="0"/>
        <w:adjustRightInd w:val="0"/>
        <w:rPr>
          <w:rFonts w:ascii="Times" w:hAnsi="Times" w:cs="Times"/>
          <w:color w:val="262626"/>
          <w:sz w:val="23"/>
          <w:szCs w:val="23"/>
          <w:u w:color="262626"/>
        </w:rPr>
      </w:pPr>
      <w:r>
        <w:rPr>
          <w:rFonts w:ascii="Times" w:hAnsi="Times" w:cs="Times"/>
          <w:color w:val="262626"/>
          <w:sz w:val="23"/>
          <w:szCs w:val="23"/>
          <w:u w:color="262626"/>
        </w:rPr>
        <w:t>Participate in the creation of the IAA’s Strategic Plan.</w:t>
      </w:r>
    </w:p>
    <w:p w14:paraId="1FDF7E13" w14:textId="77777777" w:rsidR="00044C55" w:rsidRPr="00A33878" w:rsidRDefault="00044C55" w:rsidP="00044C55">
      <w:pPr>
        <w:widowControl w:val="0"/>
        <w:numPr>
          <w:ilvl w:val="0"/>
          <w:numId w:val="8"/>
        </w:numPr>
        <w:tabs>
          <w:tab w:val="left" w:pos="220"/>
          <w:tab w:val="left" w:pos="720"/>
        </w:tabs>
        <w:autoSpaceDE w:val="0"/>
        <w:autoSpaceDN w:val="0"/>
        <w:adjustRightInd w:val="0"/>
        <w:rPr>
          <w:rFonts w:ascii="Times" w:hAnsi="Times" w:cs="Times"/>
          <w:color w:val="262626"/>
          <w:sz w:val="23"/>
          <w:szCs w:val="23"/>
          <w:u w:color="262626"/>
        </w:rPr>
      </w:pPr>
      <w:r w:rsidRPr="00A33878">
        <w:rPr>
          <w:rFonts w:ascii="Times" w:hAnsi="Times" w:cs="Times"/>
          <w:color w:val="262626"/>
          <w:sz w:val="23"/>
          <w:szCs w:val="23"/>
          <w:u w:color="262626"/>
        </w:rPr>
        <w:t>Train successor for 2 months after they assume office. Be available after that time for additional questions as necessary.</w:t>
      </w:r>
    </w:p>
    <w:p w14:paraId="5BF465B5" w14:textId="77777777" w:rsidR="00044C55" w:rsidRPr="00E57AD2" w:rsidRDefault="00044C55" w:rsidP="00044C55">
      <w:pPr>
        <w:widowControl w:val="0"/>
        <w:autoSpaceDE w:val="0"/>
        <w:autoSpaceDN w:val="0"/>
        <w:adjustRightInd w:val="0"/>
        <w:rPr>
          <w:rFonts w:ascii="Times" w:hAnsi="Times" w:cs="Times"/>
          <w:color w:val="262626"/>
          <w:sz w:val="16"/>
          <w:szCs w:val="16"/>
          <w:u w:color="262626"/>
        </w:rPr>
      </w:pPr>
      <w:r w:rsidRPr="00A33878">
        <w:rPr>
          <w:rFonts w:ascii="Times" w:hAnsi="Times" w:cs="Times"/>
          <w:color w:val="262626"/>
          <w:sz w:val="23"/>
          <w:szCs w:val="23"/>
          <w:u w:color="262626"/>
        </w:rPr>
        <w:t> </w:t>
      </w:r>
    </w:p>
    <w:p w14:paraId="49EEC38B" w14:textId="77777777" w:rsidR="00044C55" w:rsidRPr="00A33878" w:rsidRDefault="00044C55" w:rsidP="00044C55">
      <w:pPr>
        <w:widowControl w:val="0"/>
        <w:autoSpaceDE w:val="0"/>
        <w:autoSpaceDN w:val="0"/>
        <w:adjustRightInd w:val="0"/>
        <w:rPr>
          <w:rFonts w:ascii="Times" w:hAnsi="Times" w:cs="Times"/>
          <w:color w:val="262626"/>
          <w:sz w:val="23"/>
          <w:szCs w:val="23"/>
          <w:u w:color="262626"/>
        </w:rPr>
      </w:pPr>
      <w:r w:rsidRPr="00A33878">
        <w:rPr>
          <w:rFonts w:ascii="Times" w:hAnsi="Times" w:cs="Times"/>
          <w:color w:val="262626"/>
          <w:sz w:val="23"/>
          <w:szCs w:val="23"/>
          <w:u w:val="single" w:color="262626"/>
        </w:rPr>
        <w:t>Requirements:</w:t>
      </w:r>
    </w:p>
    <w:p w14:paraId="67D08FD3" w14:textId="77777777" w:rsidR="00044C55" w:rsidRPr="00A33878" w:rsidRDefault="00044C55" w:rsidP="00044C55">
      <w:pPr>
        <w:pStyle w:val="ListParagraph"/>
        <w:widowControl w:val="0"/>
        <w:numPr>
          <w:ilvl w:val="0"/>
          <w:numId w:val="9"/>
        </w:numPr>
        <w:tabs>
          <w:tab w:val="left" w:pos="220"/>
          <w:tab w:val="left" w:pos="720"/>
        </w:tabs>
        <w:autoSpaceDE w:val="0"/>
        <w:autoSpaceDN w:val="0"/>
        <w:adjustRightInd w:val="0"/>
        <w:rPr>
          <w:rFonts w:ascii="Times" w:hAnsi="Times" w:cs="Times"/>
          <w:color w:val="262626"/>
          <w:sz w:val="23"/>
          <w:szCs w:val="23"/>
          <w:u w:color="262626"/>
        </w:rPr>
      </w:pPr>
      <w:r w:rsidRPr="00A33878">
        <w:rPr>
          <w:rFonts w:ascii="Times" w:hAnsi="Times" w:cs="Times"/>
          <w:color w:val="262626"/>
          <w:sz w:val="23"/>
          <w:szCs w:val="23"/>
          <w:u w:color="262626"/>
        </w:rPr>
        <w:t>IAA Board service (prefer having gone through Presidential track) along with showing an ability to meet commitments and timetables. Problem solving and critical thinking skills are important.</w:t>
      </w:r>
    </w:p>
    <w:p w14:paraId="472A73CF" w14:textId="77777777" w:rsidR="00044C55" w:rsidRPr="00A33878" w:rsidRDefault="00044C55" w:rsidP="00044C55">
      <w:pPr>
        <w:pStyle w:val="ListParagraph"/>
        <w:widowControl w:val="0"/>
        <w:numPr>
          <w:ilvl w:val="0"/>
          <w:numId w:val="9"/>
        </w:numPr>
        <w:tabs>
          <w:tab w:val="left" w:pos="220"/>
          <w:tab w:val="left" w:pos="720"/>
        </w:tabs>
        <w:autoSpaceDE w:val="0"/>
        <w:autoSpaceDN w:val="0"/>
        <w:adjustRightInd w:val="0"/>
        <w:rPr>
          <w:rFonts w:ascii="Times" w:hAnsi="Times" w:cs="Times"/>
          <w:color w:val="262626"/>
          <w:sz w:val="23"/>
          <w:szCs w:val="23"/>
          <w:u w:color="262626"/>
        </w:rPr>
      </w:pPr>
      <w:r w:rsidRPr="00A33878">
        <w:rPr>
          <w:rFonts w:ascii="Times" w:hAnsi="Times" w:cs="Times"/>
          <w:color w:val="262626"/>
          <w:sz w:val="23"/>
          <w:szCs w:val="23"/>
          <w:u w:color="262626"/>
        </w:rPr>
        <w:t>Have computer access for email and ability to run SharePoint software along with basic computer knowledge.</w:t>
      </w:r>
    </w:p>
    <w:p w14:paraId="42A9A417" w14:textId="77777777" w:rsidR="00044C55" w:rsidRPr="00A33878" w:rsidRDefault="00044C55" w:rsidP="00044C55">
      <w:pPr>
        <w:pStyle w:val="ListParagraph"/>
        <w:widowControl w:val="0"/>
        <w:numPr>
          <w:ilvl w:val="0"/>
          <w:numId w:val="9"/>
        </w:numPr>
        <w:tabs>
          <w:tab w:val="left" w:pos="220"/>
          <w:tab w:val="left" w:pos="720"/>
        </w:tabs>
        <w:autoSpaceDE w:val="0"/>
        <w:autoSpaceDN w:val="0"/>
        <w:adjustRightInd w:val="0"/>
        <w:rPr>
          <w:rFonts w:ascii="Times" w:hAnsi="Times" w:cs="Times"/>
          <w:color w:val="262626"/>
          <w:sz w:val="23"/>
          <w:szCs w:val="23"/>
          <w:u w:color="262626"/>
        </w:rPr>
      </w:pPr>
      <w:r w:rsidRPr="00A33878">
        <w:rPr>
          <w:rFonts w:ascii="Times" w:hAnsi="Times" w:cs="Times"/>
          <w:color w:val="262626"/>
          <w:sz w:val="23"/>
          <w:szCs w:val="23"/>
          <w:u w:color="262626"/>
        </w:rPr>
        <w:t>IAA and ISA memberships.</w:t>
      </w:r>
    </w:p>
    <w:p w14:paraId="0108E2AC" w14:textId="77777777" w:rsidR="00044C55" w:rsidRPr="00A33878" w:rsidRDefault="00044C55" w:rsidP="00044C55">
      <w:pPr>
        <w:pStyle w:val="ListParagraph"/>
        <w:widowControl w:val="0"/>
        <w:numPr>
          <w:ilvl w:val="0"/>
          <w:numId w:val="9"/>
        </w:numPr>
        <w:tabs>
          <w:tab w:val="left" w:pos="220"/>
          <w:tab w:val="left" w:pos="720"/>
        </w:tabs>
        <w:autoSpaceDE w:val="0"/>
        <w:autoSpaceDN w:val="0"/>
        <w:adjustRightInd w:val="0"/>
        <w:rPr>
          <w:rFonts w:ascii="Times" w:hAnsi="Times" w:cs="Times"/>
          <w:color w:val="262626"/>
          <w:sz w:val="23"/>
          <w:szCs w:val="23"/>
          <w:u w:color="262626"/>
        </w:rPr>
      </w:pPr>
      <w:r w:rsidRPr="00A33878">
        <w:rPr>
          <w:rFonts w:ascii="Times" w:hAnsi="Times" w:cs="Times"/>
          <w:color w:val="262626"/>
          <w:sz w:val="23"/>
          <w:szCs w:val="23"/>
          <w:u w:color="262626"/>
        </w:rPr>
        <w:t>Conduct yourself in a professional manner consistent with the status as a senior representative of the Society.</w:t>
      </w:r>
    </w:p>
    <w:p w14:paraId="4CEC8B91" w14:textId="77777777" w:rsidR="00044C55" w:rsidRPr="00E57AD2" w:rsidRDefault="00044C55" w:rsidP="00044C55">
      <w:pPr>
        <w:widowControl w:val="0"/>
        <w:autoSpaceDE w:val="0"/>
        <w:autoSpaceDN w:val="0"/>
        <w:adjustRightInd w:val="0"/>
        <w:rPr>
          <w:rFonts w:ascii="Times" w:hAnsi="Times" w:cs="Times"/>
          <w:color w:val="262626"/>
          <w:sz w:val="16"/>
          <w:szCs w:val="16"/>
          <w:u w:color="262626"/>
        </w:rPr>
      </w:pPr>
      <w:r w:rsidRPr="00A33878">
        <w:rPr>
          <w:rFonts w:ascii="Times" w:hAnsi="Times" w:cs="Times"/>
          <w:color w:val="262626"/>
          <w:sz w:val="23"/>
          <w:szCs w:val="23"/>
          <w:u w:color="262626"/>
        </w:rPr>
        <w:t> </w:t>
      </w:r>
    </w:p>
    <w:p w14:paraId="29B32487" w14:textId="77777777" w:rsidR="00044C55" w:rsidRPr="00A33878" w:rsidRDefault="00044C55" w:rsidP="00044C55">
      <w:pPr>
        <w:widowControl w:val="0"/>
        <w:autoSpaceDE w:val="0"/>
        <w:autoSpaceDN w:val="0"/>
        <w:adjustRightInd w:val="0"/>
        <w:rPr>
          <w:rFonts w:ascii="Times" w:hAnsi="Times" w:cs="Times"/>
          <w:color w:val="262626"/>
          <w:sz w:val="23"/>
          <w:szCs w:val="23"/>
          <w:u w:color="262626"/>
        </w:rPr>
      </w:pPr>
      <w:r w:rsidRPr="00A33878">
        <w:rPr>
          <w:rFonts w:ascii="Times" w:hAnsi="Times" w:cs="Times"/>
          <w:color w:val="262626"/>
          <w:sz w:val="23"/>
          <w:szCs w:val="23"/>
          <w:u w:val="single" w:color="262626"/>
        </w:rPr>
        <w:t>Time Commitment:</w:t>
      </w:r>
    </w:p>
    <w:p w14:paraId="588D0EBB" w14:textId="77777777" w:rsidR="00044C55" w:rsidRPr="00E57AD2" w:rsidRDefault="00044C55" w:rsidP="00044C55">
      <w:pPr>
        <w:pStyle w:val="ListParagraph"/>
        <w:widowControl w:val="0"/>
        <w:numPr>
          <w:ilvl w:val="0"/>
          <w:numId w:val="10"/>
        </w:numPr>
        <w:autoSpaceDE w:val="0"/>
        <w:autoSpaceDN w:val="0"/>
        <w:adjustRightInd w:val="0"/>
        <w:ind w:left="540"/>
        <w:rPr>
          <w:rFonts w:ascii="Times" w:hAnsi="Times" w:cs="Times"/>
          <w:color w:val="262626"/>
          <w:sz w:val="23"/>
          <w:szCs w:val="23"/>
          <w:u w:color="262626"/>
        </w:rPr>
      </w:pPr>
      <w:r w:rsidRPr="00E57AD2">
        <w:rPr>
          <w:rFonts w:ascii="Times" w:hAnsi="Times" w:cs="Times"/>
          <w:color w:val="262626"/>
          <w:sz w:val="23"/>
          <w:szCs w:val="23"/>
          <w:u w:color="262626"/>
        </w:rPr>
        <w:t xml:space="preserve">This is a three-year term elected by the IAA membership via ballot; term begins on day one of the Annual Conference. </w:t>
      </w:r>
    </w:p>
    <w:p w14:paraId="367B04E9" w14:textId="77777777" w:rsidR="00044C55" w:rsidRPr="00E57AD2" w:rsidRDefault="00044C55" w:rsidP="00044C55">
      <w:pPr>
        <w:pStyle w:val="ListParagraph"/>
        <w:widowControl w:val="0"/>
        <w:numPr>
          <w:ilvl w:val="0"/>
          <w:numId w:val="10"/>
        </w:numPr>
        <w:autoSpaceDE w:val="0"/>
        <w:autoSpaceDN w:val="0"/>
        <w:adjustRightInd w:val="0"/>
        <w:ind w:left="540"/>
        <w:rPr>
          <w:rFonts w:ascii="Times" w:hAnsi="Times" w:cs="Times"/>
          <w:color w:val="262626"/>
          <w:sz w:val="23"/>
          <w:szCs w:val="23"/>
          <w:u w:color="262626"/>
        </w:rPr>
      </w:pPr>
      <w:r>
        <w:rPr>
          <w:rFonts w:ascii="Times" w:hAnsi="Times" w:cs="Times"/>
          <w:color w:val="262626"/>
          <w:sz w:val="23"/>
          <w:szCs w:val="23"/>
          <w:u w:color="262626"/>
        </w:rPr>
        <w:t xml:space="preserve">There is one </w:t>
      </w:r>
      <w:proofErr w:type="spellStart"/>
      <w:r>
        <w:rPr>
          <w:rFonts w:ascii="Times" w:hAnsi="Times" w:cs="Times"/>
          <w:color w:val="262626"/>
          <w:sz w:val="23"/>
          <w:szCs w:val="23"/>
          <w:u w:color="262626"/>
        </w:rPr>
        <w:t>CoR</w:t>
      </w:r>
      <w:proofErr w:type="spellEnd"/>
      <w:r>
        <w:rPr>
          <w:rFonts w:ascii="Times" w:hAnsi="Times" w:cs="Times"/>
          <w:color w:val="262626"/>
          <w:sz w:val="23"/>
          <w:szCs w:val="23"/>
          <w:u w:color="262626"/>
        </w:rPr>
        <w:t xml:space="preserve"> meeting</w:t>
      </w:r>
      <w:r w:rsidRPr="00E57AD2">
        <w:rPr>
          <w:rFonts w:ascii="Times" w:hAnsi="Times" w:cs="Times"/>
          <w:color w:val="262626"/>
          <w:sz w:val="23"/>
          <w:szCs w:val="23"/>
          <w:u w:color="262626"/>
        </w:rPr>
        <w:t xml:space="preserve"> a year that takes place a day or two before the start of the ISA annual conference. Preparation for the </w:t>
      </w:r>
      <w:proofErr w:type="spellStart"/>
      <w:r w:rsidRPr="00E57AD2">
        <w:rPr>
          <w:rFonts w:ascii="Times" w:hAnsi="Times" w:cs="Times"/>
          <w:color w:val="262626"/>
          <w:sz w:val="23"/>
          <w:szCs w:val="23"/>
          <w:u w:color="262626"/>
        </w:rPr>
        <w:t>CoR</w:t>
      </w:r>
      <w:proofErr w:type="spellEnd"/>
      <w:r w:rsidRPr="00E57AD2">
        <w:rPr>
          <w:rFonts w:ascii="Times" w:hAnsi="Times" w:cs="Times"/>
          <w:color w:val="262626"/>
          <w:sz w:val="23"/>
          <w:szCs w:val="23"/>
          <w:u w:color="262626"/>
        </w:rPr>
        <w:t xml:space="preserve"> meeting is critical. Along with this, there will be additional time needed for conference calls and committee commitments.</w:t>
      </w:r>
    </w:p>
    <w:p w14:paraId="2878247B" w14:textId="77777777" w:rsidR="00044C55" w:rsidRPr="00E57AD2" w:rsidRDefault="00044C55" w:rsidP="00044C55">
      <w:pPr>
        <w:widowControl w:val="0"/>
        <w:autoSpaceDE w:val="0"/>
        <w:autoSpaceDN w:val="0"/>
        <w:adjustRightInd w:val="0"/>
        <w:rPr>
          <w:rFonts w:ascii="Times" w:hAnsi="Times" w:cs="Times"/>
          <w:color w:val="262626"/>
          <w:sz w:val="16"/>
          <w:szCs w:val="16"/>
          <w:u w:color="262626"/>
        </w:rPr>
      </w:pPr>
      <w:r w:rsidRPr="00A33878">
        <w:rPr>
          <w:rFonts w:ascii="Times" w:hAnsi="Times" w:cs="Times"/>
          <w:color w:val="262626"/>
          <w:sz w:val="23"/>
          <w:szCs w:val="23"/>
          <w:u w:color="262626"/>
        </w:rPr>
        <w:t> </w:t>
      </w:r>
    </w:p>
    <w:p w14:paraId="241C4140" w14:textId="77777777" w:rsidR="00044C55" w:rsidRPr="00A33878" w:rsidRDefault="00044C55" w:rsidP="00044C55">
      <w:pPr>
        <w:widowControl w:val="0"/>
        <w:autoSpaceDE w:val="0"/>
        <w:autoSpaceDN w:val="0"/>
        <w:adjustRightInd w:val="0"/>
        <w:rPr>
          <w:rFonts w:ascii="Times" w:hAnsi="Times" w:cs="Times"/>
          <w:color w:val="262626"/>
          <w:sz w:val="23"/>
          <w:szCs w:val="23"/>
          <w:u w:color="262626"/>
        </w:rPr>
      </w:pPr>
      <w:r w:rsidRPr="00A33878">
        <w:rPr>
          <w:rFonts w:ascii="Times" w:hAnsi="Times" w:cs="Times"/>
          <w:color w:val="262626"/>
          <w:sz w:val="23"/>
          <w:szCs w:val="23"/>
          <w:u w:val="single" w:color="262626"/>
        </w:rPr>
        <w:t>Team Members:</w:t>
      </w:r>
    </w:p>
    <w:p w14:paraId="6B00016D" w14:textId="77777777" w:rsidR="00044C55" w:rsidRPr="00A33878" w:rsidRDefault="00044C55" w:rsidP="00044C55">
      <w:pPr>
        <w:widowControl w:val="0"/>
        <w:autoSpaceDE w:val="0"/>
        <w:autoSpaceDN w:val="0"/>
        <w:adjustRightInd w:val="0"/>
        <w:rPr>
          <w:rFonts w:ascii="Times" w:hAnsi="Times" w:cs="Times"/>
          <w:color w:val="262626"/>
          <w:sz w:val="23"/>
          <w:szCs w:val="23"/>
          <w:u w:color="262626"/>
        </w:rPr>
      </w:pPr>
      <w:r w:rsidRPr="00A33878">
        <w:rPr>
          <w:rFonts w:ascii="Times" w:hAnsi="Times" w:cs="Times"/>
          <w:color w:val="262626"/>
          <w:sz w:val="23"/>
          <w:szCs w:val="23"/>
          <w:u w:color="262626"/>
        </w:rPr>
        <w:t>You ultimately report to all of the ISA membership. Regular reporting is carried out to the IAA Board and the IAA membership.</w:t>
      </w:r>
    </w:p>
    <w:p w14:paraId="7A438FE1" w14:textId="77777777" w:rsidR="00044C55" w:rsidRPr="00E57AD2" w:rsidRDefault="00044C55" w:rsidP="00044C55">
      <w:pPr>
        <w:widowControl w:val="0"/>
        <w:autoSpaceDE w:val="0"/>
        <w:autoSpaceDN w:val="0"/>
        <w:adjustRightInd w:val="0"/>
        <w:rPr>
          <w:rFonts w:ascii="Times" w:hAnsi="Times" w:cs="Times"/>
          <w:color w:val="262626"/>
          <w:sz w:val="16"/>
          <w:szCs w:val="16"/>
          <w:u w:color="262626"/>
        </w:rPr>
      </w:pPr>
      <w:r w:rsidRPr="00A33878">
        <w:rPr>
          <w:rFonts w:ascii="Times" w:hAnsi="Times" w:cs="Times"/>
          <w:color w:val="262626"/>
          <w:sz w:val="23"/>
          <w:szCs w:val="23"/>
          <w:u w:color="262626"/>
        </w:rPr>
        <w:lastRenderedPageBreak/>
        <w:t> </w:t>
      </w:r>
    </w:p>
    <w:p w14:paraId="0CF3B07D" w14:textId="77777777" w:rsidR="00044C55" w:rsidRPr="00A33878" w:rsidRDefault="00044C55" w:rsidP="00044C55">
      <w:pPr>
        <w:widowControl w:val="0"/>
        <w:autoSpaceDE w:val="0"/>
        <w:autoSpaceDN w:val="0"/>
        <w:adjustRightInd w:val="0"/>
        <w:rPr>
          <w:rFonts w:ascii="Times" w:hAnsi="Times" w:cs="Times"/>
          <w:color w:val="262626"/>
          <w:sz w:val="23"/>
          <w:szCs w:val="23"/>
          <w:u w:color="262626"/>
        </w:rPr>
      </w:pPr>
      <w:r w:rsidRPr="00A33878">
        <w:rPr>
          <w:rFonts w:ascii="Times" w:hAnsi="Times" w:cs="Times"/>
          <w:color w:val="262626"/>
          <w:sz w:val="23"/>
          <w:szCs w:val="23"/>
          <w:u w:val="single" w:color="262626"/>
        </w:rPr>
        <w:t>Additional Benefits:</w:t>
      </w:r>
    </w:p>
    <w:p w14:paraId="7BC667B9" w14:textId="77777777" w:rsidR="00044C55" w:rsidRPr="00A33878" w:rsidRDefault="00044C55" w:rsidP="00044C55">
      <w:pPr>
        <w:widowControl w:val="0"/>
        <w:autoSpaceDE w:val="0"/>
        <w:autoSpaceDN w:val="0"/>
        <w:adjustRightInd w:val="0"/>
        <w:rPr>
          <w:rFonts w:ascii="Times" w:hAnsi="Times" w:cs="Times"/>
          <w:color w:val="262626"/>
          <w:sz w:val="23"/>
          <w:szCs w:val="23"/>
          <w:u w:color="262626"/>
        </w:rPr>
      </w:pPr>
      <w:r w:rsidRPr="00A33878">
        <w:rPr>
          <w:rFonts w:ascii="Times" w:hAnsi="Times" w:cs="Times"/>
          <w:color w:val="262626"/>
          <w:sz w:val="23"/>
          <w:szCs w:val="23"/>
          <w:u w:color="262626"/>
        </w:rPr>
        <w:t xml:space="preserve">The IAA will cover your travel expenses along with hotel expenses for the time of the </w:t>
      </w:r>
      <w:proofErr w:type="spellStart"/>
      <w:r w:rsidRPr="00A33878">
        <w:rPr>
          <w:rFonts w:ascii="Times" w:hAnsi="Times" w:cs="Times"/>
          <w:color w:val="262626"/>
          <w:sz w:val="23"/>
          <w:szCs w:val="23"/>
          <w:u w:color="262626"/>
        </w:rPr>
        <w:t>CoR</w:t>
      </w:r>
      <w:proofErr w:type="spellEnd"/>
      <w:r w:rsidRPr="00A33878">
        <w:rPr>
          <w:rFonts w:ascii="Times" w:hAnsi="Times" w:cs="Times"/>
          <w:color w:val="262626"/>
          <w:sz w:val="23"/>
          <w:szCs w:val="23"/>
          <w:u w:color="262626"/>
        </w:rPr>
        <w:t xml:space="preserve"> meeting and registration for the ISA Annual Conference. Along with this, you work at a high level of decision-making with association leaders and help to mold the future of our industry.</w:t>
      </w:r>
    </w:p>
    <w:p w14:paraId="07B78B8E" w14:textId="05862CE1" w:rsidR="00044C55" w:rsidRDefault="00044C55">
      <w:pPr>
        <w:rPr>
          <w:b/>
          <w:u w:val="single"/>
        </w:rPr>
      </w:pPr>
      <w:r>
        <w:rPr>
          <w:b/>
          <w:u w:val="single"/>
        </w:rPr>
        <w:br w:type="page"/>
      </w:r>
    </w:p>
    <w:p w14:paraId="02A715A0" w14:textId="77777777" w:rsidR="00B176DB" w:rsidRPr="00E9133D" w:rsidRDefault="00B176DB" w:rsidP="00B176DB">
      <w:pPr>
        <w:widowControl w:val="0"/>
        <w:autoSpaceDE w:val="0"/>
        <w:autoSpaceDN w:val="0"/>
        <w:adjustRightInd w:val="0"/>
        <w:jc w:val="center"/>
        <w:rPr>
          <w:rFonts w:ascii="Times" w:hAnsi="Times" w:cs="Times"/>
          <w:b/>
          <w:color w:val="262626"/>
          <w:u w:val="single"/>
        </w:rPr>
      </w:pPr>
      <w:r w:rsidRPr="00E9133D">
        <w:rPr>
          <w:rFonts w:ascii="Times" w:hAnsi="Times" w:cs="Times"/>
          <w:b/>
          <w:color w:val="262626"/>
          <w:u w:val="single"/>
        </w:rPr>
        <w:lastRenderedPageBreak/>
        <w:t>Commercial Director</w:t>
      </w:r>
    </w:p>
    <w:p w14:paraId="5EF53CEB" w14:textId="77777777" w:rsidR="00B176DB" w:rsidRPr="00B62D1D" w:rsidRDefault="00B176DB" w:rsidP="00B176DB">
      <w:pPr>
        <w:widowControl w:val="0"/>
        <w:autoSpaceDE w:val="0"/>
        <w:autoSpaceDN w:val="0"/>
        <w:adjustRightInd w:val="0"/>
        <w:rPr>
          <w:rFonts w:ascii="Times" w:hAnsi="Times" w:cs="Times"/>
          <w:color w:val="262626"/>
          <w:u w:color="262626"/>
        </w:rPr>
      </w:pPr>
      <w:r w:rsidRPr="00B62D1D">
        <w:rPr>
          <w:rFonts w:ascii="Times" w:hAnsi="Times" w:cs="Times"/>
          <w:color w:val="262626"/>
          <w:u w:val="single" w:color="262626"/>
        </w:rPr>
        <w:t>Goal:</w:t>
      </w:r>
    </w:p>
    <w:p w14:paraId="012EDA25" w14:textId="77777777" w:rsidR="00B176DB" w:rsidRPr="00B62D1D" w:rsidRDefault="00B176DB" w:rsidP="00B176DB">
      <w:pPr>
        <w:widowControl w:val="0"/>
        <w:autoSpaceDE w:val="0"/>
        <w:autoSpaceDN w:val="0"/>
        <w:adjustRightInd w:val="0"/>
        <w:rPr>
          <w:rFonts w:ascii="Times" w:hAnsi="Times" w:cs="Times"/>
          <w:color w:val="262626"/>
          <w:u w:color="262626"/>
        </w:rPr>
      </w:pPr>
      <w:proofErr w:type="gramStart"/>
      <w:r w:rsidRPr="00B62D1D">
        <w:rPr>
          <w:rFonts w:ascii="Times" w:hAnsi="Times" w:cs="Times"/>
          <w:color w:val="262626"/>
          <w:u w:color="262626"/>
        </w:rPr>
        <w:t>To lead the Illinois Arborist Association in accordance with its mission.</w:t>
      </w:r>
      <w:proofErr w:type="gramEnd"/>
      <w:r w:rsidRPr="00B62D1D">
        <w:rPr>
          <w:rFonts w:ascii="Times" w:hAnsi="Times" w:cs="Times"/>
          <w:color w:val="262626"/>
          <w:u w:color="262626"/>
        </w:rPr>
        <w:t xml:space="preserve"> </w:t>
      </w:r>
    </w:p>
    <w:p w14:paraId="7D736E97" w14:textId="77777777" w:rsidR="00B176DB" w:rsidRPr="00B62D1D" w:rsidRDefault="00B176DB" w:rsidP="00B176DB">
      <w:pPr>
        <w:widowControl w:val="0"/>
        <w:autoSpaceDE w:val="0"/>
        <w:autoSpaceDN w:val="0"/>
        <w:adjustRightInd w:val="0"/>
        <w:rPr>
          <w:rFonts w:ascii="Times" w:hAnsi="Times" w:cs="Times"/>
          <w:color w:val="262626"/>
          <w:u w:color="262626"/>
        </w:rPr>
      </w:pPr>
      <w:r w:rsidRPr="00B62D1D">
        <w:rPr>
          <w:rFonts w:ascii="Times" w:hAnsi="Times" w:cs="Times"/>
          <w:color w:val="262626"/>
          <w:u w:color="262626"/>
        </w:rPr>
        <w:t> </w:t>
      </w:r>
    </w:p>
    <w:p w14:paraId="50669D0D" w14:textId="77777777" w:rsidR="00B176DB" w:rsidRPr="00B62D1D" w:rsidRDefault="00B176DB" w:rsidP="00B176DB">
      <w:pPr>
        <w:widowControl w:val="0"/>
        <w:autoSpaceDE w:val="0"/>
        <w:autoSpaceDN w:val="0"/>
        <w:adjustRightInd w:val="0"/>
        <w:rPr>
          <w:rFonts w:ascii="Times" w:hAnsi="Times" w:cs="Times"/>
          <w:color w:val="262626"/>
          <w:u w:color="262626"/>
        </w:rPr>
      </w:pPr>
      <w:r w:rsidRPr="00B62D1D">
        <w:rPr>
          <w:rFonts w:ascii="Times" w:hAnsi="Times" w:cs="Times"/>
          <w:color w:val="262626"/>
          <w:u w:val="single" w:color="262626"/>
        </w:rPr>
        <w:t>Duties:</w:t>
      </w:r>
    </w:p>
    <w:p w14:paraId="0BA3ED64" w14:textId="77777777" w:rsidR="00B176DB" w:rsidRPr="00B62D1D" w:rsidRDefault="00B176DB" w:rsidP="00B176DB">
      <w:pPr>
        <w:widowControl w:val="0"/>
        <w:numPr>
          <w:ilvl w:val="0"/>
          <w:numId w:val="2"/>
        </w:numPr>
        <w:tabs>
          <w:tab w:val="left" w:pos="180"/>
          <w:tab w:val="left" w:pos="220"/>
        </w:tabs>
        <w:autoSpaceDE w:val="0"/>
        <w:autoSpaceDN w:val="0"/>
        <w:adjustRightInd w:val="0"/>
        <w:ind w:left="180" w:hanging="180"/>
        <w:rPr>
          <w:rFonts w:ascii="Times" w:hAnsi="Times" w:cs="Times"/>
          <w:color w:val="262626"/>
          <w:u w:color="262626"/>
        </w:rPr>
      </w:pPr>
      <w:r w:rsidRPr="00B62D1D">
        <w:rPr>
          <w:rFonts w:ascii="Times" w:hAnsi="Times" w:cs="Times"/>
          <w:color w:val="262626"/>
          <w:u w:color="262626"/>
        </w:rPr>
        <w:t>To become familiar with the prevailing problems of the commercial arborists in the Chapter area and lend its support to the development of solutions to these problems.</w:t>
      </w:r>
    </w:p>
    <w:p w14:paraId="2AD6DDDC" w14:textId="77777777" w:rsidR="00B176DB" w:rsidRPr="00B62D1D" w:rsidRDefault="00B176DB" w:rsidP="00B176DB">
      <w:pPr>
        <w:widowControl w:val="0"/>
        <w:numPr>
          <w:ilvl w:val="0"/>
          <w:numId w:val="2"/>
        </w:numPr>
        <w:tabs>
          <w:tab w:val="left" w:pos="180"/>
          <w:tab w:val="left" w:pos="220"/>
        </w:tabs>
        <w:autoSpaceDE w:val="0"/>
        <w:autoSpaceDN w:val="0"/>
        <w:adjustRightInd w:val="0"/>
        <w:ind w:left="180" w:hanging="180"/>
        <w:rPr>
          <w:rFonts w:ascii="Times" w:hAnsi="Times" w:cs="Times"/>
          <w:color w:val="262626"/>
          <w:u w:color="262626"/>
        </w:rPr>
      </w:pPr>
      <w:r w:rsidRPr="00B62D1D">
        <w:rPr>
          <w:rFonts w:ascii="Times" w:hAnsi="Times" w:cs="Times"/>
          <w:color w:val="262626"/>
          <w:u w:color="262626"/>
        </w:rPr>
        <w:t xml:space="preserve">To encourage high standards of workmanship and ethics among various commercial interests. </w:t>
      </w:r>
    </w:p>
    <w:p w14:paraId="100A142C" w14:textId="77777777" w:rsidR="00B176DB" w:rsidRPr="00B62D1D" w:rsidRDefault="00B176DB" w:rsidP="00B176DB">
      <w:pPr>
        <w:widowControl w:val="0"/>
        <w:numPr>
          <w:ilvl w:val="0"/>
          <w:numId w:val="2"/>
        </w:numPr>
        <w:tabs>
          <w:tab w:val="left" w:pos="180"/>
          <w:tab w:val="left" w:pos="220"/>
        </w:tabs>
        <w:autoSpaceDE w:val="0"/>
        <w:autoSpaceDN w:val="0"/>
        <w:adjustRightInd w:val="0"/>
        <w:ind w:left="180" w:hanging="180"/>
        <w:rPr>
          <w:rFonts w:ascii="Times" w:hAnsi="Times" w:cs="Times"/>
          <w:color w:val="262626"/>
          <w:u w:color="262626"/>
        </w:rPr>
      </w:pPr>
      <w:r w:rsidRPr="00B62D1D">
        <w:rPr>
          <w:rFonts w:ascii="Times" w:hAnsi="Times" w:cs="Times"/>
          <w:color w:val="262626"/>
          <w:u w:color="262626"/>
        </w:rPr>
        <w:t>Encourage and recruit commercial arborists to become members of IAA.</w:t>
      </w:r>
    </w:p>
    <w:p w14:paraId="6DB487E4" w14:textId="77777777" w:rsidR="00B176DB" w:rsidRPr="00B62D1D" w:rsidRDefault="00B176DB" w:rsidP="00B176DB">
      <w:pPr>
        <w:widowControl w:val="0"/>
        <w:numPr>
          <w:ilvl w:val="0"/>
          <w:numId w:val="2"/>
        </w:numPr>
        <w:tabs>
          <w:tab w:val="left" w:pos="180"/>
          <w:tab w:val="left" w:pos="220"/>
        </w:tabs>
        <w:autoSpaceDE w:val="0"/>
        <w:autoSpaceDN w:val="0"/>
        <w:adjustRightInd w:val="0"/>
        <w:ind w:left="180" w:hanging="180"/>
        <w:rPr>
          <w:rFonts w:ascii="Times" w:hAnsi="Times" w:cs="Times"/>
          <w:color w:val="262626"/>
          <w:u w:color="262626"/>
        </w:rPr>
      </w:pPr>
      <w:r w:rsidRPr="00B62D1D">
        <w:rPr>
          <w:rFonts w:ascii="Times" w:hAnsi="Times" w:cs="Times"/>
          <w:color w:val="262626"/>
          <w:u w:color="262626"/>
        </w:rPr>
        <w:t>Assist in obtaining commercial sponsorships.</w:t>
      </w:r>
    </w:p>
    <w:p w14:paraId="41CE209A" w14:textId="77777777" w:rsidR="00B176DB" w:rsidRPr="00B62D1D" w:rsidRDefault="00B176DB" w:rsidP="00B176DB">
      <w:pPr>
        <w:widowControl w:val="0"/>
        <w:numPr>
          <w:ilvl w:val="0"/>
          <w:numId w:val="2"/>
        </w:numPr>
        <w:tabs>
          <w:tab w:val="left" w:pos="180"/>
          <w:tab w:val="left" w:pos="220"/>
        </w:tabs>
        <w:autoSpaceDE w:val="0"/>
        <w:autoSpaceDN w:val="0"/>
        <w:adjustRightInd w:val="0"/>
        <w:ind w:left="180" w:hanging="180"/>
        <w:rPr>
          <w:rFonts w:ascii="Times" w:hAnsi="Times" w:cs="Times"/>
          <w:color w:val="262626"/>
          <w:u w:color="262626"/>
        </w:rPr>
      </w:pPr>
      <w:r w:rsidRPr="00B62D1D">
        <w:rPr>
          <w:rFonts w:ascii="Times" w:hAnsi="Times" w:cs="Times"/>
          <w:color w:val="262626"/>
          <w:u w:color="262626"/>
        </w:rPr>
        <w:t xml:space="preserve">To work on projects or educational functions designed for commercial arborists. </w:t>
      </w:r>
    </w:p>
    <w:p w14:paraId="1BC587A5" w14:textId="77777777" w:rsidR="00B176DB" w:rsidRPr="00B62D1D" w:rsidRDefault="00B176DB" w:rsidP="00B176DB">
      <w:pPr>
        <w:widowControl w:val="0"/>
        <w:numPr>
          <w:ilvl w:val="0"/>
          <w:numId w:val="2"/>
        </w:numPr>
        <w:tabs>
          <w:tab w:val="left" w:pos="180"/>
          <w:tab w:val="left" w:pos="220"/>
        </w:tabs>
        <w:autoSpaceDE w:val="0"/>
        <w:autoSpaceDN w:val="0"/>
        <w:adjustRightInd w:val="0"/>
        <w:ind w:left="180" w:hanging="180"/>
        <w:rPr>
          <w:rFonts w:ascii="Times" w:hAnsi="Times" w:cs="Times"/>
          <w:color w:val="262626"/>
          <w:u w:color="262626"/>
        </w:rPr>
      </w:pPr>
      <w:r w:rsidRPr="00B62D1D">
        <w:rPr>
          <w:rFonts w:ascii="Times" w:hAnsi="Times" w:cs="Times"/>
          <w:color w:val="262626"/>
          <w:u w:color="262626"/>
        </w:rPr>
        <w:t>Attend and participate in all BOD meetings (4-6 per year).</w:t>
      </w:r>
    </w:p>
    <w:p w14:paraId="03F1744D" w14:textId="77777777" w:rsidR="00B176DB" w:rsidRPr="00B62D1D" w:rsidRDefault="00B176DB" w:rsidP="00B176DB">
      <w:pPr>
        <w:widowControl w:val="0"/>
        <w:numPr>
          <w:ilvl w:val="0"/>
          <w:numId w:val="2"/>
        </w:numPr>
        <w:tabs>
          <w:tab w:val="left" w:pos="180"/>
          <w:tab w:val="left" w:pos="220"/>
        </w:tabs>
        <w:autoSpaceDE w:val="0"/>
        <w:autoSpaceDN w:val="0"/>
        <w:adjustRightInd w:val="0"/>
        <w:ind w:left="180" w:hanging="180"/>
        <w:rPr>
          <w:rFonts w:ascii="Times" w:hAnsi="Times" w:cs="Times"/>
          <w:color w:val="262626"/>
          <w:u w:color="262626"/>
        </w:rPr>
      </w:pPr>
      <w:r w:rsidRPr="00B62D1D">
        <w:rPr>
          <w:rFonts w:ascii="Times" w:hAnsi="Times" w:cs="Times"/>
          <w:color w:val="262626"/>
          <w:u w:color="262626"/>
        </w:rPr>
        <w:t>Participate in the creation of the IAA’s</w:t>
      </w:r>
      <w:r>
        <w:rPr>
          <w:rFonts w:ascii="Times" w:hAnsi="Times" w:cs="Times"/>
          <w:color w:val="262626"/>
          <w:u w:color="262626"/>
        </w:rPr>
        <w:t xml:space="preserve"> Strategic Plan</w:t>
      </w:r>
      <w:r w:rsidRPr="00B62D1D">
        <w:rPr>
          <w:rFonts w:ascii="Times" w:hAnsi="Times" w:cs="Times"/>
          <w:color w:val="262626"/>
          <w:u w:color="262626"/>
        </w:rPr>
        <w:t xml:space="preserve">. </w:t>
      </w:r>
    </w:p>
    <w:p w14:paraId="610759A7" w14:textId="77777777" w:rsidR="00B176DB" w:rsidRDefault="00B176DB" w:rsidP="00B176DB">
      <w:pPr>
        <w:widowControl w:val="0"/>
        <w:numPr>
          <w:ilvl w:val="0"/>
          <w:numId w:val="2"/>
        </w:numPr>
        <w:tabs>
          <w:tab w:val="left" w:pos="180"/>
          <w:tab w:val="left" w:pos="220"/>
        </w:tabs>
        <w:autoSpaceDE w:val="0"/>
        <w:autoSpaceDN w:val="0"/>
        <w:adjustRightInd w:val="0"/>
        <w:ind w:left="180" w:hanging="180"/>
        <w:rPr>
          <w:rFonts w:ascii="Times" w:hAnsi="Times" w:cs="Times"/>
          <w:color w:val="262626"/>
          <w:u w:color="262626"/>
        </w:rPr>
      </w:pPr>
      <w:r w:rsidRPr="00B62D1D">
        <w:rPr>
          <w:rFonts w:ascii="Times" w:hAnsi="Times" w:cs="Times"/>
          <w:color w:val="262626"/>
          <w:u w:color="262626"/>
        </w:rPr>
        <w:t>Moderate the commercial session during the IAA Annual Conference.</w:t>
      </w:r>
    </w:p>
    <w:p w14:paraId="720757E5" w14:textId="77777777" w:rsidR="00B176DB" w:rsidRPr="00524982" w:rsidRDefault="00B176DB" w:rsidP="00B176DB">
      <w:pPr>
        <w:widowControl w:val="0"/>
        <w:numPr>
          <w:ilvl w:val="0"/>
          <w:numId w:val="2"/>
        </w:numPr>
        <w:tabs>
          <w:tab w:val="left" w:pos="180"/>
          <w:tab w:val="left" w:pos="220"/>
        </w:tabs>
        <w:autoSpaceDE w:val="0"/>
        <w:autoSpaceDN w:val="0"/>
        <w:adjustRightInd w:val="0"/>
        <w:ind w:left="180" w:hanging="180"/>
        <w:rPr>
          <w:rFonts w:ascii="Times" w:hAnsi="Times" w:cs="Times"/>
          <w:color w:val="262626"/>
          <w:u w:color="262626"/>
        </w:rPr>
      </w:pPr>
      <w:r>
        <w:rPr>
          <w:rFonts w:ascii="Times" w:hAnsi="Times" w:cs="Times"/>
          <w:color w:val="262626"/>
          <w:u w:color="262626"/>
        </w:rPr>
        <w:t>Train successor for 2 months after they assume office.  Be available after that time for additional questions as necessary.</w:t>
      </w:r>
    </w:p>
    <w:p w14:paraId="1EC3F28A" w14:textId="77777777" w:rsidR="00B176DB" w:rsidRPr="00B62D1D" w:rsidRDefault="00B176DB" w:rsidP="00B176DB">
      <w:pPr>
        <w:widowControl w:val="0"/>
        <w:tabs>
          <w:tab w:val="left" w:pos="180"/>
          <w:tab w:val="left" w:pos="220"/>
        </w:tabs>
        <w:autoSpaceDE w:val="0"/>
        <w:autoSpaceDN w:val="0"/>
        <w:adjustRightInd w:val="0"/>
        <w:rPr>
          <w:rFonts w:ascii="Times" w:hAnsi="Times" w:cs="Times"/>
          <w:color w:val="262626"/>
          <w:u w:color="262626"/>
        </w:rPr>
      </w:pPr>
    </w:p>
    <w:p w14:paraId="5E3C65D5" w14:textId="77777777" w:rsidR="00B176DB" w:rsidRPr="00B62D1D" w:rsidRDefault="00B176DB" w:rsidP="00B176DB">
      <w:pPr>
        <w:widowControl w:val="0"/>
        <w:tabs>
          <w:tab w:val="left" w:pos="180"/>
          <w:tab w:val="left" w:pos="220"/>
        </w:tabs>
        <w:autoSpaceDE w:val="0"/>
        <w:autoSpaceDN w:val="0"/>
        <w:adjustRightInd w:val="0"/>
        <w:rPr>
          <w:rFonts w:ascii="Times" w:hAnsi="Times" w:cs="Times"/>
          <w:color w:val="262626"/>
          <w:u w:val="single"/>
        </w:rPr>
      </w:pPr>
      <w:r w:rsidRPr="00B62D1D">
        <w:rPr>
          <w:rFonts w:ascii="Times" w:hAnsi="Times" w:cs="Times"/>
          <w:color w:val="262626"/>
          <w:u w:val="single"/>
        </w:rPr>
        <w:t>Requirements:</w:t>
      </w:r>
    </w:p>
    <w:p w14:paraId="4E1B8414" w14:textId="77777777" w:rsidR="00B176DB" w:rsidRPr="00B62D1D" w:rsidRDefault="00B176DB" w:rsidP="00B176DB">
      <w:pPr>
        <w:pStyle w:val="ListParagraph"/>
        <w:widowControl w:val="0"/>
        <w:numPr>
          <w:ilvl w:val="0"/>
          <w:numId w:val="12"/>
        </w:numPr>
        <w:tabs>
          <w:tab w:val="left" w:pos="180"/>
          <w:tab w:val="left" w:pos="220"/>
        </w:tabs>
        <w:autoSpaceDE w:val="0"/>
        <w:autoSpaceDN w:val="0"/>
        <w:adjustRightInd w:val="0"/>
        <w:rPr>
          <w:rFonts w:ascii="Times" w:hAnsi="Times" w:cs="Times"/>
          <w:color w:val="262626"/>
          <w:u w:color="262626"/>
        </w:rPr>
      </w:pPr>
      <w:r w:rsidRPr="00B62D1D">
        <w:rPr>
          <w:rFonts w:ascii="Times" w:hAnsi="Times" w:cs="Times"/>
          <w:color w:val="262626"/>
          <w:u w:color="262626"/>
        </w:rPr>
        <w:t>Enthusiasm and interest in the IAA, ISA and advancing the arboriculture profession.</w:t>
      </w:r>
    </w:p>
    <w:p w14:paraId="10A6DC18" w14:textId="77777777" w:rsidR="00B176DB" w:rsidRPr="00B62D1D" w:rsidRDefault="00B176DB" w:rsidP="00B176DB">
      <w:pPr>
        <w:pStyle w:val="ListParagraph"/>
        <w:widowControl w:val="0"/>
        <w:numPr>
          <w:ilvl w:val="0"/>
          <w:numId w:val="12"/>
        </w:numPr>
        <w:tabs>
          <w:tab w:val="left" w:pos="180"/>
          <w:tab w:val="left" w:pos="220"/>
        </w:tabs>
        <w:autoSpaceDE w:val="0"/>
        <w:autoSpaceDN w:val="0"/>
        <w:adjustRightInd w:val="0"/>
        <w:rPr>
          <w:rFonts w:ascii="Times" w:hAnsi="Times" w:cs="Times"/>
          <w:color w:val="262626"/>
          <w:u w:color="262626"/>
        </w:rPr>
      </w:pPr>
      <w:r w:rsidRPr="00B62D1D">
        <w:rPr>
          <w:rFonts w:ascii="Times" w:hAnsi="Times" w:cs="Times"/>
          <w:color w:val="262626"/>
          <w:u w:color="262626"/>
        </w:rPr>
        <w:t>IAA and ISA membership</w:t>
      </w:r>
    </w:p>
    <w:p w14:paraId="6C563C9D" w14:textId="77777777" w:rsidR="00B176DB" w:rsidRPr="00B62D1D" w:rsidRDefault="00B176DB" w:rsidP="00B176DB">
      <w:pPr>
        <w:pStyle w:val="ListParagraph"/>
        <w:widowControl w:val="0"/>
        <w:numPr>
          <w:ilvl w:val="0"/>
          <w:numId w:val="12"/>
        </w:numPr>
        <w:tabs>
          <w:tab w:val="left" w:pos="180"/>
          <w:tab w:val="left" w:pos="220"/>
        </w:tabs>
        <w:autoSpaceDE w:val="0"/>
        <w:autoSpaceDN w:val="0"/>
        <w:adjustRightInd w:val="0"/>
        <w:rPr>
          <w:rFonts w:ascii="Times" w:hAnsi="Times" w:cs="Times"/>
          <w:color w:val="262626"/>
          <w:u w:color="262626"/>
        </w:rPr>
      </w:pPr>
      <w:r w:rsidRPr="00B62D1D">
        <w:rPr>
          <w:rFonts w:ascii="Times" w:hAnsi="Times" w:cs="Times"/>
          <w:color w:val="262626"/>
          <w:u w:color="262626"/>
        </w:rPr>
        <w:t>Communicating effectively: electronically (e-mail), verbally and written.</w:t>
      </w:r>
    </w:p>
    <w:p w14:paraId="43604035" w14:textId="77777777" w:rsidR="00B176DB" w:rsidRPr="00B62D1D" w:rsidRDefault="00B176DB" w:rsidP="00B176DB">
      <w:pPr>
        <w:widowControl w:val="0"/>
        <w:autoSpaceDE w:val="0"/>
        <w:autoSpaceDN w:val="0"/>
        <w:adjustRightInd w:val="0"/>
        <w:rPr>
          <w:rFonts w:ascii="Times" w:hAnsi="Times" w:cs="Times"/>
          <w:color w:val="262626"/>
          <w:u w:color="262626"/>
        </w:rPr>
      </w:pPr>
      <w:r w:rsidRPr="00B62D1D">
        <w:rPr>
          <w:rFonts w:ascii="Times" w:hAnsi="Times" w:cs="Times"/>
          <w:color w:val="262626"/>
          <w:u w:color="262626"/>
        </w:rPr>
        <w:t> </w:t>
      </w:r>
    </w:p>
    <w:p w14:paraId="5E8BFDC1" w14:textId="77777777" w:rsidR="00B176DB" w:rsidRPr="00B62D1D" w:rsidRDefault="00B176DB" w:rsidP="00B176DB">
      <w:pPr>
        <w:widowControl w:val="0"/>
        <w:autoSpaceDE w:val="0"/>
        <w:autoSpaceDN w:val="0"/>
        <w:adjustRightInd w:val="0"/>
        <w:rPr>
          <w:rFonts w:ascii="Times" w:hAnsi="Times" w:cs="Times"/>
          <w:color w:val="262626"/>
          <w:u w:color="262626"/>
        </w:rPr>
      </w:pPr>
      <w:r w:rsidRPr="00B62D1D">
        <w:rPr>
          <w:rFonts w:ascii="Times" w:hAnsi="Times" w:cs="Times"/>
          <w:color w:val="262626"/>
          <w:u w:val="single" w:color="262626"/>
        </w:rPr>
        <w:t>Time Commitment:</w:t>
      </w:r>
    </w:p>
    <w:p w14:paraId="3B92C069" w14:textId="77777777" w:rsidR="00B176DB" w:rsidRPr="00B62D1D" w:rsidRDefault="00B176DB" w:rsidP="00B176DB">
      <w:pPr>
        <w:widowControl w:val="0"/>
        <w:numPr>
          <w:ilvl w:val="0"/>
          <w:numId w:val="11"/>
        </w:numPr>
        <w:tabs>
          <w:tab w:val="left" w:pos="220"/>
          <w:tab w:val="left" w:pos="720"/>
        </w:tabs>
        <w:autoSpaceDE w:val="0"/>
        <w:autoSpaceDN w:val="0"/>
        <w:adjustRightInd w:val="0"/>
        <w:ind w:left="270" w:hanging="270"/>
        <w:rPr>
          <w:rFonts w:ascii="Times" w:hAnsi="Times" w:cs="Times"/>
          <w:color w:val="262626"/>
          <w:u w:color="262626"/>
        </w:rPr>
      </w:pPr>
      <w:r w:rsidRPr="00B62D1D">
        <w:rPr>
          <w:rFonts w:ascii="Times" w:hAnsi="Times" w:cs="Times"/>
          <w:color w:val="262626"/>
          <w:u w:color="262626"/>
        </w:rPr>
        <w:t>This is a two-year term elected by the IAA membership via ballot; term begins on day one of the Annual Conference.</w:t>
      </w:r>
    </w:p>
    <w:p w14:paraId="07EC5A2F" w14:textId="77777777" w:rsidR="00B176DB" w:rsidRPr="00B62D1D" w:rsidRDefault="00B176DB" w:rsidP="00B176DB">
      <w:pPr>
        <w:widowControl w:val="0"/>
        <w:numPr>
          <w:ilvl w:val="0"/>
          <w:numId w:val="11"/>
        </w:numPr>
        <w:tabs>
          <w:tab w:val="left" w:pos="220"/>
          <w:tab w:val="left" w:pos="720"/>
        </w:tabs>
        <w:autoSpaceDE w:val="0"/>
        <w:autoSpaceDN w:val="0"/>
        <w:adjustRightInd w:val="0"/>
        <w:ind w:left="270" w:hanging="270"/>
        <w:rPr>
          <w:rFonts w:ascii="Times" w:hAnsi="Times" w:cs="Times"/>
          <w:color w:val="262626"/>
          <w:u w:color="262626"/>
        </w:rPr>
      </w:pPr>
      <w:r w:rsidRPr="00B62D1D">
        <w:rPr>
          <w:rFonts w:ascii="Times" w:hAnsi="Times" w:cs="Times"/>
          <w:color w:val="262626"/>
          <w:u w:color="262626"/>
        </w:rPr>
        <w:t xml:space="preserve"> Approximately 1 hour per week, which would include </w:t>
      </w:r>
      <w:proofErr w:type="gramStart"/>
      <w:r w:rsidRPr="00B62D1D">
        <w:rPr>
          <w:rFonts w:ascii="Times" w:hAnsi="Times" w:cs="Times"/>
          <w:color w:val="262626"/>
          <w:u w:color="262626"/>
        </w:rPr>
        <w:t>time</w:t>
      </w:r>
      <w:proofErr w:type="gramEnd"/>
      <w:r w:rsidRPr="00B62D1D">
        <w:rPr>
          <w:rFonts w:ascii="Times" w:hAnsi="Times" w:cs="Times"/>
          <w:color w:val="262626"/>
          <w:u w:color="262626"/>
        </w:rPr>
        <w:t xml:space="preserve"> spent attending BOD meetings, educational programs and chapter functions.</w:t>
      </w:r>
    </w:p>
    <w:p w14:paraId="114C6EFB" w14:textId="77777777" w:rsidR="00B176DB" w:rsidRPr="00B62D1D" w:rsidRDefault="00B176DB" w:rsidP="00B176DB">
      <w:pPr>
        <w:widowControl w:val="0"/>
        <w:autoSpaceDE w:val="0"/>
        <w:autoSpaceDN w:val="0"/>
        <w:adjustRightInd w:val="0"/>
        <w:rPr>
          <w:rFonts w:ascii="Times" w:hAnsi="Times" w:cs="Times"/>
          <w:color w:val="262626"/>
          <w:u w:color="262626"/>
        </w:rPr>
      </w:pPr>
    </w:p>
    <w:p w14:paraId="3C4A459C" w14:textId="77777777" w:rsidR="00B176DB" w:rsidRPr="00B62D1D" w:rsidRDefault="00B176DB" w:rsidP="00B176DB">
      <w:pPr>
        <w:widowControl w:val="0"/>
        <w:autoSpaceDE w:val="0"/>
        <w:autoSpaceDN w:val="0"/>
        <w:adjustRightInd w:val="0"/>
        <w:rPr>
          <w:rFonts w:ascii="Times" w:hAnsi="Times" w:cs="Times"/>
          <w:color w:val="262626"/>
          <w:u w:color="262626"/>
        </w:rPr>
      </w:pPr>
      <w:r w:rsidRPr="00B62D1D">
        <w:rPr>
          <w:rFonts w:ascii="Times" w:hAnsi="Times" w:cs="Times"/>
          <w:color w:val="262626"/>
          <w:u w:val="single" w:color="262626"/>
        </w:rPr>
        <w:t>Additional Benefits:</w:t>
      </w:r>
    </w:p>
    <w:p w14:paraId="085D54E1" w14:textId="77777777" w:rsidR="00B176DB" w:rsidRPr="00B62D1D" w:rsidRDefault="00B176DB" w:rsidP="00B176DB">
      <w:r w:rsidRPr="00B62D1D">
        <w:rPr>
          <w:rFonts w:ascii="Times" w:hAnsi="Times" w:cs="Times"/>
          <w:color w:val="262626"/>
          <w:u w:color="262626"/>
        </w:rPr>
        <w:t xml:space="preserve">Raised awareness of profession, inspirational fulfillment, personal satisfaction, </w:t>
      </w:r>
      <w:r>
        <w:rPr>
          <w:rFonts w:ascii="Times" w:hAnsi="Times" w:cs="Times"/>
          <w:color w:val="262626"/>
          <w:u w:color="262626"/>
        </w:rPr>
        <w:t xml:space="preserve">develop </w:t>
      </w:r>
      <w:r w:rsidRPr="00B62D1D">
        <w:rPr>
          <w:rFonts w:ascii="Times" w:hAnsi="Times" w:cs="Times"/>
          <w:color w:val="262626"/>
          <w:u w:color="262626"/>
        </w:rPr>
        <w:t>new friends</w:t>
      </w:r>
      <w:r>
        <w:rPr>
          <w:rFonts w:ascii="Times" w:hAnsi="Times" w:cs="Times"/>
          <w:color w:val="262626"/>
          <w:u w:color="262626"/>
        </w:rPr>
        <w:t>hips</w:t>
      </w:r>
      <w:r w:rsidRPr="00B62D1D">
        <w:rPr>
          <w:rFonts w:ascii="Times" w:hAnsi="Times" w:cs="Times"/>
          <w:color w:val="262626"/>
          <w:u w:color="262626"/>
        </w:rPr>
        <w:t>, recognition, increased knowledge, self-improvement, personal contacts, new experiences, strengthened relationships</w:t>
      </w:r>
      <w:r>
        <w:rPr>
          <w:rFonts w:ascii="Times" w:hAnsi="Times" w:cs="Times"/>
          <w:color w:val="262626"/>
          <w:u w:color="262626"/>
        </w:rPr>
        <w:t>, fine dining and fun.</w:t>
      </w:r>
    </w:p>
    <w:p w14:paraId="07747335" w14:textId="7F8E0218" w:rsidR="00B176DB" w:rsidRDefault="00B176DB">
      <w:pPr>
        <w:rPr>
          <w:b/>
          <w:u w:val="single"/>
        </w:rPr>
      </w:pPr>
      <w:r>
        <w:rPr>
          <w:b/>
          <w:u w:val="single"/>
        </w:rPr>
        <w:br w:type="page"/>
      </w:r>
    </w:p>
    <w:p w14:paraId="317C2496" w14:textId="77777777" w:rsidR="00B176DB" w:rsidRPr="004225D6" w:rsidRDefault="00B176DB" w:rsidP="00B176DB">
      <w:pPr>
        <w:widowControl w:val="0"/>
        <w:autoSpaceDE w:val="0"/>
        <w:autoSpaceDN w:val="0"/>
        <w:adjustRightInd w:val="0"/>
        <w:jc w:val="center"/>
        <w:rPr>
          <w:rFonts w:ascii="Times" w:hAnsi="Times" w:cs="Times"/>
          <w:b/>
          <w:color w:val="262626"/>
          <w:u w:val="single"/>
        </w:rPr>
      </w:pPr>
      <w:r>
        <w:rPr>
          <w:rFonts w:ascii="Times" w:hAnsi="Times" w:cs="Times"/>
          <w:b/>
          <w:color w:val="262626"/>
          <w:u w:val="single"/>
        </w:rPr>
        <w:lastRenderedPageBreak/>
        <w:t>Industrial Director</w:t>
      </w:r>
    </w:p>
    <w:p w14:paraId="02944C2A" w14:textId="77777777" w:rsidR="00B176DB" w:rsidRPr="004225D6" w:rsidRDefault="00B176DB" w:rsidP="00B176DB">
      <w:pPr>
        <w:widowControl w:val="0"/>
        <w:autoSpaceDE w:val="0"/>
        <w:autoSpaceDN w:val="0"/>
        <w:adjustRightInd w:val="0"/>
        <w:rPr>
          <w:rFonts w:ascii="Times" w:hAnsi="Times" w:cs="Times"/>
          <w:color w:val="262626"/>
          <w:u w:color="262626"/>
        </w:rPr>
      </w:pPr>
      <w:r w:rsidRPr="004225D6">
        <w:rPr>
          <w:rFonts w:ascii="Times" w:hAnsi="Times" w:cs="Times"/>
          <w:color w:val="262626"/>
          <w:u w:val="single" w:color="262626"/>
        </w:rPr>
        <w:t>Goal:</w:t>
      </w:r>
    </w:p>
    <w:p w14:paraId="0E3A872E" w14:textId="77777777" w:rsidR="00B176DB" w:rsidRPr="004225D6" w:rsidRDefault="00B176DB" w:rsidP="00B176DB">
      <w:pPr>
        <w:widowControl w:val="0"/>
        <w:autoSpaceDE w:val="0"/>
        <w:autoSpaceDN w:val="0"/>
        <w:adjustRightInd w:val="0"/>
        <w:rPr>
          <w:rFonts w:ascii="Times" w:hAnsi="Times" w:cs="Times"/>
          <w:color w:val="262626"/>
          <w:u w:color="262626"/>
        </w:rPr>
      </w:pPr>
      <w:r w:rsidRPr="004225D6">
        <w:rPr>
          <w:rFonts w:ascii="Times" w:hAnsi="Times" w:cs="Times"/>
          <w:color w:val="262626"/>
          <w:u w:color="262626"/>
        </w:rPr>
        <w:t xml:space="preserve">Work with the program committee to ensure that there are vendors to attend and support the IAA </w:t>
      </w:r>
      <w:r>
        <w:rPr>
          <w:rFonts w:ascii="Times" w:hAnsi="Times" w:cs="Times"/>
          <w:color w:val="262626"/>
          <w:u w:color="262626"/>
        </w:rPr>
        <w:t>Annual conference, and t</w:t>
      </w:r>
      <w:r w:rsidRPr="004225D6">
        <w:rPr>
          <w:rFonts w:ascii="Times" w:hAnsi="Times" w:cs="Times"/>
          <w:color w:val="262626"/>
          <w:u w:color="262626"/>
        </w:rPr>
        <w:t xml:space="preserve">o help secure sponsorship for </w:t>
      </w:r>
      <w:r>
        <w:rPr>
          <w:rFonts w:ascii="Times" w:hAnsi="Times" w:cs="Times"/>
          <w:color w:val="262626"/>
          <w:u w:color="262626"/>
        </w:rPr>
        <w:t xml:space="preserve">annual </w:t>
      </w:r>
      <w:r w:rsidRPr="004225D6">
        <w:rPr>
          <w:rFonts w:ascii="Times" w:hAnsi="Times" w:cs="Times"/>
          <w:color w:val="262626"/>
          <w:u w:color="262626"/>
        </w:rPr>
        <w:t>IAA events.</w:t>
      </w:r>
    </w:p>
    <w:p w14:paraId="7660B1B9" w14:textId="77777777" w:rsidR="00B176DB" w:rsidRPr="004225D6" w:rsidRDefault="00B176DB" w:rsidP="00B176DB">
      <w:pPr>
        <w:widowControl w:val="0"/>
        <w:autoSpaceDE w:val="0"/>
        <w:autoSpaceDN w:val="0"/>
        <w:adjustRightInd w:val="0"/>
        <w:rPr>
          <w:rFonts w:ascii="Times" w:hAnsi="Times" w:cs="Times"/>
          <w:color w:val="262626"/>
          <w:u w:color="262626"/>
        </w:rPr>
      </w:pPr>
      <w:r w:rsidRPr="004225D6">
        <w:rPr>
          <w:rFonts w:ascii="Times" w:hAnsi="Times" w:cs="Times"/>
          <w:color w:val="262626"/>
          <w:u w:color="262626"/>
        </w:rPr>
        <w:t> </w:t>
      </w:r>
    </w:p>
    <w:p w14:paraId="768EF805" w14:textId="77777777" w:rsidR="00B176DB" w:rsidRPr="004225D6" w:rsidRDefault="00B176DB" w:rsidP="00B176DB">
      <w:pPr>
        <w:widowControl w:val="0"/>
        <w:autoSpaceDE w:val="0"/>
        <w:autoSpaceDN w:val="0"/>
        <w:adjustRightInd w:val="0"/>
        <w:rPr>
          <w:rFonts w:ascii="Times" w:hAnsi="Times" w:cs="Times"/>
          <w:color w:val="262626"/>
          <w:u w:color="262626"/>
        </w:rPr>
      </w:pPr>
      <w:r w:rsidRPr="004225D6">
        <w:rPr>
          <w:rFonts w:ascii="Times" w:hAnsi="Times" w:cs="Times"/>
          <w:color w:val="262626"/>
          <w:u w:val="single" w:color="262626"/>
        </w:rPr>
        <w:t>Duties:</w:t>
      </w:r>
    </w:p>
    <w:p w14:paraId="65CDD4B8" w14:textId="77777777" w:rsidR="00B176DB" w:rsidRPr="004225D6" w:rsidRDefault="00B176DB" w:rsidP="00B176DB">
      <w:pPr>
        <w:widowControl w:val="0"/>
        <w:numPr>
          <w:ilvl w:val="0"/>
          <w:numId w:val="2"/>
        </w:numPr>
        <w:tabs>
          <w:tab w:val="left" w:pos="220"/>
          <w:tab w:val="left" w:pos="270"/>
        </w:tabs>
        <w:autoSpaceDE w:val="0"/>
        <w:autoSpaceDN w:val="0"/>
        <w:adjustRightInd w:val="0"/>
        <w:ind w:left="180" w:hanging="180"/>
        <w:rPr>
          <w:rFonts w:ascii="Times" w:hAnsi="Times" w:cs="Times"/>
          <w:color w:val="262626"/>
          <w:u w:color="262626"/>
        </w:rPr>
      </w:pPr>
      <w:r w:rsidRPr="004225D6">
        <w:rPr>
          <w:rFonts w:ascii="Times" w:hAnsi="Times" w:cs="Times"/>
          <w:color w:val="262626"/>
          <w:u w:color="262626"/>
        </w:rPr>
        <w:t>Work with local and national vendors that would have interest in developing a supporting relationship with the IAA.</w:t>
      </w:r>
    </w:p>
    <w:p w14:paraId="24668F41" w14:textId="77777777" w:rsidR="00B176DB" w:rsidRPr="004225D6" w:rsidRDefault="00B176DB" w:rsidP="00B176DB">
      <w:pPr>
        <w:widowControl w:val="0"/>
        <w:numPr>
          <w:ilvl w:val="0"/>
          <w:numId w:val="2"/>
        </w:numPr>
        <w:tabs>
          <w:tab w:val="left" w:pos="220"/>
          <w:tab w:val="left" w:pos="270"/>
        </w:tabs>
        <w:autoSpaceDE w:val="0"/>
        <w:autoSpaceDN w:val="0"/>
        <w:adjustRightInd w:val="0"/>
        <w:ind w:left="180" w:hanging="180"/>
        <w:rPr>
          <w:rFonts w:ascii="Times" w:hAnsi="Times" w:cs="Times"/>
          <w:color w:val="262626"/>
          <w:u w:color="262626"/>
        </w:rPr>
      </w:pPr>
      <w:r w:rsidRPr="004225D6">
        <w:rPr>
          <w:rFonts w:ascii="Times" w:hAnsi="Times" w:cs="Times"/>
          <w:color w:val="262626"/>
          <w:u w:color="262626"/>
        </w:rPr>
        <w:t>Work with attending and non-attending vendors in donating raffle prizes for the annual conference.</w:t>
      </w:r>
    </w:p>
    <w:p w14:paraId="0D92867C" w14:textId="77777777" w:rsidR="00B176DB" w:rsidRDefault="00B176DB" w:rsidP="00B176DB">
      <w:pPr>
        <w:widowControl w:val="0"/>
        <w:numPr>
          <w:ilvl w:val="0"/>
          <w:numId w:val="2"/>
        </w:numPr>
        <w:tabs>
          <w:tab w:val="left" w:pos="220"/>
          <w:tab w:val="left" w:pos="270"/>
        </w:tabs>
        <w:autoSpaceDE w:val="0"/>
        <w:autoSpaceDN w:val="0"/>
        <w:adjustRightInd w:val="0"/>
        <w:ind w:left="180" w:hanging="180"/>
        <w:rPr>
          <w:rFonts w:ascii="Times" w:hAnsi="Times" w:cs="Times"/>
          <w:color w:val="262626"/>
          <w:u w:color="262626"/>
        </w:rPr>
      </w:pPr>
      <w:r w:rsidRPr="004225D6">
        <w:rPr>
          <w:rFonts w:ascii="Times" w:hAnsi="Times" w:cs="Times"/>
          <w:color w:val="262626"/>
          <w:u w:color="262626"/>
        </w:rPr>
        <w:t>Will assist the Sponsorship Committee in soliciting exhibitors for sponsorship opportunities for the annual and summer conferences, the golf outing and the tree climbing championship.</w:t>
      </w:r>
    </w:p>
    <w:p w14:paraId="493DFCAB" w14:textId="77777777" w:rsidR="00B176DB" w:rsidRDefault="00B176DB" w:rsidP="00B176DB">
      <w:pPr>
        <w:widowControl w:val="0"/>
        <w:numPr>
          <w:ilvl w:val="0"/>
          <w:numId w:val="2"/>
        </w:numPr>
        <w:tabs>
          <w:tab w:val="left" w:pos="180"/>
          <w:tab w:val="left" w:pos="220"/>
        </w:tabs>
        <w:autoSpaceDE w:val="0"/>
        <w:autoSpaceDN w:val="0"/>
        <w:adjustRightInd w:val="0"/>
        <w:ind w:left="360"/>
        <w:rPr>
          <w:rFonts w:ascii="Times" w:hAnsi="Times" w:cs="Times"/>
          <w:color w:val="262626"/>
          <w:u w:color="262626"/>
        </w:rPr>
      </w:pPr>
      <w:r>
        <w:rPr>
          <w:rFonts w:ascii="Times" w:hAnsi="Times" w:cs="Times"/>
          <w:color w:val="262626"/>
          <w:u w:color="262626"/>
        </w:rPr>
        <w:t>Help with the exhibit hall layout by determining best exhibitor booth locations.</w:t>
      </w:r>
    </w:p>
    <w:p w14:paraId="6A12F9BF" w14:textId="77777777" w:rsidR="00B176DB" w:rsidRDefault="00B176DB" w:rsidP="00B176DB">
      <w:pPr>
        <w:widowControl w:val="0"/>
        <w:numPr>
          <w:ilvl w:val="0"/>
          <w:numId w:val="2"/>
        </w:numPr>
        <w:tabs>
          <w:tab w:val="left" w:pos="180"/>
          <w:tab w:val="left" w:pos="220"/>
        </w:tabs>
        <w:autoSpaceDE w:val="0"/>
        <w:autoSpaceDN w:val="0"/>
        <w:adjustRightInd w:val="0"/>
        <w:ind w:left="360"/>
        <w:rPr>
          <w:rFonts w:ascii="Times" w:hAnsi="Times" w:cs="Times"/>
          <w:color w:val="262626"/>
          <w:u w:color="262626"/>
        </w:rPr>
      </w:pPr>
      <w:r>
        <w:rPr>
          <w:rFonts w:ascii="Times" w:hAnsi="Times" w:cs="Times"/>
          <w:color w:val="262626"/>
          <w:u w:color="262626"/>
        </w:rPr>
        <w:t xml:space="preserve">Attend and participate in all </w:t>
      </w:r>
      <w:proofErr w:type="gramStart"/>
      <w:r>
        <w:rPr>
          <w:rFonts w:ascii="Times" w:hAnsi="Times" w:cs="Times"/>
          <w:color w:val="262626"/>
          <w:u w:color="262626"/>
        </w:rPr>
        <w:t>BOD</w:t>
      </w:r>
      <w:proofErr w:type="gramEnd"/>
      <w:r>
        <w:rPr>
          <w:rFonts w:ascii="Times" w:hAnsi="Times" w:cs="Times"/>
          <w:color w:val="262626"/>
          <w:u w:color="262626"/>
        </w:rPr>
        <w:t xml:space="preserve"> meeting (4-6 per year).</w:t>
      </w:r>
    </w:p>
    <w:p w14:paraId="7503F51E" w14:textId="77777777" w:rsidR="00B176DB" w:rsidRDefault="00B176DB" w:rsidP="00B176DB">
      <w:pPr>
        <w:widowControl w:val="0"/>
        <w:numPr>
          <w:ilvl w:val="0"/>
          <w:numId w:val="2"/>
        </w:numPr>
        <w:tabs>
          <w:tab w:val="left" w:pos="180"/>
          <w:tab w:val="left" w:pos="220"/>
        </w:tabs>
        <w:autoSpaceDE w:val="0"/>
        <w:autoSpaceDN w:val="0"/>
        <w:adjustRightInd w:val="0"/>
        <w:ind w:left="360"/>
        <w:rPr>
          <w:rFonts w:ascii="Times" w:hAnsi="Times" w:cs="Times"/>
          <w:color w:val="262626"/>
          <w:u w:color="262626"/>
        </w:rPr>
      </w:pPr>
      <w:r>
        <w:rPr>
          <w:rFonts w:ascii="Times" w:hAnsi="Times" w:cs="Times"/>
          <w:color w:val="262626"/>
          <w:u w:color="262626"/>
        </w:rPr>
        <w:t>Participate in the creation of the IAA’s Strategic Plan.</w:t>
      </w:r>
    </w:p>
    <w:p w14:paraId="33DF6CD8" w14:textId="77777777" w:rsidR="00B176DB" w:rsidRDefault="00B176DB" w:rsidP="00B176DB">
      <w:pPr>
        <w:widowControl w:val="0"/>
        <w:numPr>
          <w:ilvl w:val="0"/>
          <w:numId w:val="3"/>
        </w:numPr>
        <w:tabs>
          <w:tab w:val="left" w:pos="220"/>
          <w:tab w:val="left" w:pos="270"/>
        </w:tabs>
        <w:autoSpaceDE w:val="0"/>
        <w:autoSpaceDN w:val="0"/>
        <w:adjustRightInd w:val="0"/>
        <w:ind w:left="180" w:hanging="180"/>
        <w:rPr>
          <w:rFonts w:ascii="Times" w:hAnsi="Times" w:cs="Times"/>
          <w:color w:val="262626"/>
          <w:u w:color="262626"/>
        </w:rPr>
      </w:pPr>
      <w:r w:rsidRPr="004225D6">
        <w:rPr>
          <w:rFonts w:ascii="Times" w:hAnsi="Times" w:cs="Times"/>
          <w:color w:val="262626"/>
          <w:u w:color="262626"/>
        </w:rPr>
        <w:t>Train successor for</w:t>
      </w:r>
      <w:r>
        <w:rPr>
          <w:rFonts w:ascii="Times" w:hAnsi="Times" w:cs="Times"/>
          <w:color w:val="262626"/>
          <w:u w:color="262626"/>
        </w:rPr>
        <w:t xml:space="preserve"> 2 months after they assume office</w:t>
      </w:r>
      <w:r w:rsidRPr="004225D6">
        <w:rPr>
          <w:rFonts w:ascii="Times" w:hAnsi="Times" w:cs="Times"/>
          <w:color w:val="262626"/>
          <w:u w:color="262626"/>
        </w:rPr>
        <w:t>. Be available after that time for additional questions as necessary.</w:t>
      </w:r>
    </w:p>
    <w:p w14:paraId="1D5F7882" w14:textId="77777777" w:rsidR="00B176DB" w:rsidRPr="004225D6" w:rsidRDefault="00B176DB" w:rsidP="00B176DB">
      <w:pPr>
        <w:widowControl w:val="0"/>
        <w:tabs>
          <w:tab w:val="left" w:pos="270"/>
        </w:tabs>
        <w:autoSpaceDE w:val="0"/>
        <w:autoSpaceDN w:val="0"/>
        <w:adjustRightInd w:val="0"/>
        <w:ind w:left="180" w:hanging="180"/>
        <w:rPr>
          <w:rFonts w:ascii="Times" w:hAnsi="Times" w:cs="Times"/>
          <w:color w:val="262626"/>
          <w:u w:color="262626"/>
        </w:rPr>
      </w:pPr>
      <w:r w:rsidRPr="004225D6">
        <w:rPr>
          <w:rFonts w:ascii="Times" w:hAnsi="Times" w:cs="Times"/>
          <w:color w:val="262626"/>
          <w:u w:color="262626"/>
        </w:rPr>
        <w:t> </w:t>
      </w:r>
    </w:p>
    <w:p w14:paraId="729EC520" w14:textId="77777777" w:rsidR="00B176DB" w:rsidRPr="004225D6" w:rsidRDefault="00B176DB" w:rsidP="00B176DB">
      <w:pPr>
        <w:widowControl w:val="0"/>
        <w:autoSpaceDE w:val="0"/>
        <w:autoSpaceDN w:val="0"/>
        <w:adjustRightInd w:val="0"/>
        <w:rPr>
          <w:rFonts w:ascii="Times" w:hAnsi="Times" w:cs="Times"/>
          <w:color w:val="262626"/>
          <w:u w:color="262626"/>
        </w:rPr>
      </w:pPr>
      <w:r w:rsidRPr="004225D6">
        <w:rPr>
          <w:rFonts w:ascii="Times" w:hAnsi="Times" w:cs="Times"/>
          <w:color w:val="262626"/>
          <w:u w:val="single" w:color="262626"/>
        </w:rPr>
        <w:t>Requirements:</w:t>
      </w:r>
    </w:p>
    <w:p w14:paraId="4FFD5BC7" w14:textId="77777777" w:rsidR="00B176DB" w:rsidRPr="004225D6" w:rsidRDefault="00B176DB" w:rsidP="00B176DB">
      <w:pPr>
        <w:widowControl w:val="0"/>
        <w:numPr>
          <w:ilvl w:val="0"/>
          <w:numId w:val="11"/>
        </w:numPr>
        <w:tabs>
          <w:tab w:val="left" w:pos="180"/>
          <w:tab w:val="left" w:pos="220"/>
        </w:tabs>
        <w:autoSpaceDE w:val="0"/>
        <w:autoSpaceDN w:val="0"/>
        <w:adjustRightInd w:val="0"/>
        <w:ind w:left="180" w:hanging="180"/>
        <w:rPr>
          <w:rFonts w:ascii="Times" w:hAnsi="Times" w:cs="Times"/>
          <w:color w:val="262626"/>
          <w:u w:color="262626"/>
        </w:rPr>
      </w:pPr>
      <w:r w:rsidRPr="004225D6">
        <w:rPr>
          <w:rFonts w:ascii="Times" w:hAnsi="Times" w:cs="Times"/>
          <w:color w:val="262626"/>
          <w:u w:color="262626"/>
        </w:rPr>
        <w:t xml:space="preserve">Be able to identify potential and existing vendors </w:t>
      </w:r>
      <w:r>
        <w:rPr>
          <w:rFonts w:ascii="Times" w:hAnsi="Times" w:cs="Times"/>
          <w:color w:val="262626"/>
          <w:u w:color="262626"/>
        </w:rPr>
        <w:t xml:space="preserve">and sponsors </w:t>
      </w:r>
      <w:r w:rsidRPr="004225D6">
        <w:rPr>
          <w:rFonts w:ascii="Times" w:hAnsi="Times" w:cs="Times"/>
          <w:color w:val="262626"/>
          <w:u w:color="262626"/>
        </w:rPr>
        <w:t xml:space="preserve">who can see the value in working </w:t>
      </w:r>
      <w:r>
        <w:rPr>
          <w:rFonts w:ascii="Times" w:hAnsi="Times" w:cs="Times"/>
          <w:color w:val="262626"/>
          <w:u w:color="262626"/>
        </w:rPr>
        <w:t xml:space="preserve">with </w:t>
      </w:r>
      <w:r w:rsidRPr="004225D6">
        <w:rPr>
          <w:rFonts w:ascii="Times" w:hAnsi="Times" w:cs="Times"/>
          <w:color w:val="262626"/>
          <w:u w:color="262626"/>
        </w:rPr>
        <w:t>and supporting the IAA.</w:t>
      </w:r>
    </w:p>
    <w:p w14:paraId="45B6C493" w14:textId="77777777" w:rsidR="00B176DB" w:rsidRPr="004225D6" w:rsidRDefault="00B176DB" w:rsidP="00B176DB">
      <w:pPr>
        <w:widowControl w:val="0"/>
        <w:autoSpaceDE w:val="0"/>
        <w:autoSpaceDN w:val="0"/>
        <w:adjustRightInd w:val="0"/>
        <w:rPr>
          <w:rFonts w:ascii="Times" w:hAnsi="Times" w:cs="Times"/>
          <w:color w:val="262626"/>
          <w:u w:color="262626"/>
        </w:rPr>
      </w:pPr>
      <w:r w:rsidRPr="004225D6">
        <w:rPr>
          <w:rFonts w:ascii="Times" w:hAnsi="Times" w:cs="Times"/>
          <w:color w:val="262626"/>
          <w:u w:color="262626"/>
        </w:rPr>
        <w:t> </w:t>
      </w:r>
    </w:p>
    <w:p w14:paraId="0FA008BB" w14:textId="77777777" w:rsidR="00B176DB" w:rsidRDefault="00B176DB" w:rsidP="00B176DB">
      <w:pPr>
        <w:widowControl w:val="0"/>
        <w:autoSpaceDE w:val="0"/>
        <w:autoSpaceDN w:val="0"/>
        <w:adjustRightInd w:val="0"/>
        <w:rPr>
          <w:rFonts w:ascii="Times" w:hAnsi="Times" w:cs="Times"/>
          <w:color w:val="262626"/>
          <w:u w:val="single" w:color="262626"/>
        </w:rPr>
      </w:pPr>
      <w:r w:rsidRPr="004225D6">
        <w:rPr>
          <w:rFonts w:ascii="Times" w:hAnsi="Times" w:cs="Times"/>
          <w:color w:val="262626"/>
          <w:u w:val="single" w:color="262626"/>
        </w:rPr>
        <w:t>Time Commitment:</w:t>
      </w:r>
    </w:p>
    <w:p w14:paraId="097BB2CC" w14:textId="77777777" w:rsidR="00B176DB" w:rsidRPr="000012C7" w:rsidRDefault="00B176DB" w:rsidP="00B176DB">
      <w:pPr>
        <w:pStyle w:val="ListParagraph"/>
        <w:widowControl w:val="0"/>
        <w:numPr>
          <w:ilvl w:val="0"/>
          <w:numId w:val="13"/>
        </w:numPr>
        <w:autoSpaceDE w:val="0"/>
        <w:autoSpaceDN w:val="0"/>
        <w:adjustRightInd w:val="0"/>
        <w:ind w:left="180" w:hanging="180"/>
        <w:rPr>
          <w:rFonts w:ascii="Times" w:hAnsi="Times" w:cs="Times"/>
          <w:color w:val="262626"/>
        </w:rPr>
      </w:pPr>
      <w:r w:rsidRPr="000012C7">
        <w:rPr>
          <w:rFonts w:ascii="Times" w:hAnsi="Times" w:cs="Times"/>
          <w:color w:val="262626"/>
        </w:rPr>
        <w:t>This is a two-year term elected by the IAA membership via ballot; term begins on day one of the Annual Conference.</w:t>
      </w:r>
    </w:p>
    <w:p w14:paraId="6986ECD0" w14:textId="77777777" w:rsidR="00B176DB" w:rsidRPr="000012C7" w:rsidRDefault="00B176DB" w:rsidP="00B176DB">
      <w:pPr>
        <w:pStyle w:val="ListParagraph"/>
        <w:widowControl w:val="0"/>
        <w:numPr>
          <w:ilvl w:val="0"/>
          <w:numId w:val="13"/>
        </w:numPr>
        <w:autoSpaceDE w:val="0"/>
        <w:autoSpaceDN w:val="0"/>
        <w:adjustRightInd w:val="0"/>
        <w:ind w:left="180" w:hanging="180"/>
        <w:rPr>
          <w:rFonts w:ascii="Times" w:hAnsi="Times" w:cs="Times"/>
          <w:color w:val="262626"/>
          <w:u w:color="262626"/>
        </w:rPr>
      </w:pPr>
      <w:r w:rsidRPr="000012C7">
        <w:rPr>
          <w:rFonts w:ascii="Times" w:hAnsi="Times" w:cs="Times"/>
          <w:color w:val="262626"/>
          <w:u w:color="262626"/>
        </w:rPr>
        <w:t>Time r</w:t>
      </w:r>
      <w:r>
        <w:rPr>
          <w:rFonts w:ascii="Times" w:hAnsi="Times" w:cs="Times"/>
          <w:color w:val="262626"/>
          <w:u w:color="262626"/>
        </w:rPr>
        <w:t xml:space="preserve">equirements will mostly fall </w:t>
      </w:r>
      <w:r w:rsidRPr="000012C7">
        <w:rPr>
          <w:rFonts w:ascii="Times" w:hAnsi="Times" w:cs="Times"/>
          <w:color w:val="262626"/>
          <w:u w:color="262626"/>
        </w:rPr>
        <w:t>before the Annual &amp; Summer conferences, starting 6-8 weeks before either conference beginning with the mailings. Attend both conferences to welcome and assist vendors on where to set up.</w:t>
      </w:r>
    </w:p>
    <w:p w14:paraId="7837C3F2" w14:textId="77777777" w:rsidR="00B176DB" w:rsidRPr="004225D6" w:rsidRDefault="00B176DB" w:rsidP="00B176DB">
      <w:pPr>
        <w:widowControl w:val="0"/>
        <w:autoSpaceDE w:val="0"/>
        <w:autoSpaceDN w:val="0"/>
        <w:adjustRightInd w:val="0"/>
        <w:rPr>
          <w:rFonts w:ascii="Times" w:hAnsi="Times" w:cs="Times"/>
          <w:color w:val="262626"/>
          <w:u w:color="262626"/>
        </w:rPr>
      </w:pPr>
      <w:r w:rsidRPr="004225D6">
        <w:rPr>
          <w:rFonts w:ascii="Times" w:hAnsi="Times" w:cs="Times"/>
          <w:color w:val="262626"/>
          <w:u w:color="262626"/>
        </w:rPr>
        <w:t> </w:t>
      </w:r>
    </w:p>
    <w:p w14:paraId="0E6519B2" w14:textId="77777777" w:rsidR="00B176DB" w:rsidRPr="004225D6" w:rsidRDefault="00B176DB" w:rsidP="00B176DB">
      <w:pPr>
        <w:widowControl w:val="0"/>
        <w:autoSpaceDE w:val="0"/>
        <w:autoSpaceDN w:val="0"/>
        <w:adjustRightInd w:val="0"/>
        <w:rPr>
          <w:rFonts w:ascii="Times" w:hAnsi="Times" w:cs="Times"/>
          <w:color w:val="262626"/>
          <w:u w:color="262626"/>
        </w:rPr>
      </w:pPr>
      <w:r w:rsidRPr="004225D6">
        <w:rPr>
          <w:rFonts w:ascii="Times" w:hAnsi="Times" w:cs="Times"/>
          <w:color w:val="262626"/>
          <w:u w:val="single" w:color="262626"/>
        </w:rPr>
        <w:t>Additional Benefits:</w:t>
      </w:r>
    </w:p>
    <w:p w14:paraId="57978207" w14:textId="77777777" w:rsidR="00B176DB" w:rsidRPr="004225D6" w:rsidRDefault="00B176DB" w:rsidP="00B176DB">
      <w:pPr>
        <w:widowControl w:val="0"/>
        <w:autoSpaceDE w:val="0"/>
        <w:autoSpaceDN w:val="0"/>
        <w:adjustRightInd w:val="0"/>
        <w:rPr>
          <w:rFonts w:ascii="Times" w:hAnsi="Times" w:cs="Times"/>
          <w:color w:val="262626"/>
          <w:u w:color="262626"/>
        </w:rPr>
      </w:pPr>
      <w:r w:rsidRPr="004225D6">
        <w:rPr>
          <w:rFonts w:ascii="Times" w:hAnsi="Times" w:cs="Times"/>
          <w:color w:val="262626"/>
          <w:u w:color="262626"/>
        </w:rPr>
        <w:t xml:space="preserve">Raised awareness of profession, inspirational fulfillment, personal satisfaction, </w:t>
      </w:r>
      <w:r>
        <w:rPr>
          <w:rFonts w:ascii="Times" w:hAnsi="Times" w:cs="Times"/>
          <w:color w:val="262626"/>
          <w:u w:color="262626"/>
        </w:rPr>
        <w:t xml:space="preserve">develop </w:t>
      </w:r>
      <w:r w:rsidRPr="004225D6">
        <w:rPr>
          <w:rFonts w:ascii="Times" w:hAnsi="Times" w:cs="Times"/>
          <w:color w:val="262626"/>
          <w:u w:color="262626"/>
        </w:rPr>
        <w:t>new friends</w:t>
      </w:r>
      <w:r>
        <w:rPr>
          <w:rFonts w:ascii="Times" w:hAnsi="Times" w:cs="Times"/>
          <w:color w:val="262626"/>
          <w:u w:color="262626"/>
        </w:rPr>
        <w:t>hips</w:t>
      </w:r>
      <w:r w:rsidRPr="004225D6">
        <w:rPr>
          <w:rFonts w:ascii="Times" w:hAnsi="Times" w:cs="Times"/>
          <w:color w:val="262626"/>
          <w:u w:color="262626"/>
        </w:rPr>
        <w:t>, recognition, increased knowledge, self-improvement, personal contacts, new experiences, strengthened relationships, fine dining and fun.</w:t>
      </w:r>
    </w:p>
    <w:p w14:paraId="6A642181" w14:textId="77777777" w:rsidR="00B176DB" w:rsidRDefault="00B176DB" w:rsidP="00B176DB"/>
    <w:p w14:paraId="05F34211" w14:textId="1E663F56" w:rsidR="00B176DB" w:rsidRDefault="00B176DB">
      <w:pPr>
        <w:rPr>
          <w:b/>
          <w:u w:val="single"/>
        </w:rPr>
      </w:pPr>
      <w:r>
        <w:rPr>
          <w:b/>
          <w:u w:val="single"/>
        </w:rPr>
        <w:br w:type="page"/>
      </w:r>
    </w:p>
    <w:p w14:paraId="5930A3D6" w14:textId="77777777" w:rsidR="00B176DB" w:rsidRPr="00145ACB" w:rsidRDefault="00B176DB" w:rsidP="00B176DB">
      <w:pPr>
        <w:widowControl w:val="0"/>
        <w:autoSpaceDE w:val="0"/>
        <w:autoSpaceDN w:val="0"/>
        <w:adjustRightInd w:val="0"/>
        <w:jc w:val="center"/>
        <w:rPr>
          <w:rFonts w:ascii="Times" w:hAnsi="Times" w:cs="Times"/>
          <w:b/>
          <w:color w:val="262626"/>
          <w:u w:val="single"/>
        </w:rPr>
      </w:pPr>
      <w:r w:rsidRPr="00145ACB">
        <w:rPr>
          <w:rFonts w:ascii="Times" w:hAnsi="Times" w:cs="Times"/>
          <w:b/>
          <w:color w:val="262626"/>
          <w:u w:val="single"/>
        </w:rPr>
        <w:lastRenderedPageBreak/>
        <w:t>Municipal Director</w:t>
      </w:r>
    </w:p>
    <w:p w14:paraId="3A0A1DC9" w14:textId="77777777" w:rsidR="00B176DB" w:rsidRPr="00145ACB" w:rsidRDefault="00B176DB" w:rsidP="00B176DB">
      <w:pPr>
        <w:widowControl w:val="0"/>
        <w:autoSpaceDE w:val="0"/>
        <w:autoSpaceDN w:val="0"/>
        <w:adjustRightInd w:val="0"/>
        <w:rPr>
          <w:rFonts w:ascii="Times" w:hAnsi="Times" w:cs="Times"/>
          <w:color w:val="262626"/>
          <w:u w:color="262626"/>
        </w:rPr>
      </w:pPr>
      <w:r w:rsidRPr="00145ACB">
        <w:rPr>
          <w:rFonts w:ascii="Times" w:hAnsi="Times" w:cs="Times"/>
          <w:color w:val="262626"/>
          <w:u w:val="single" w:color="262626"/>
        </w:rPr>
        <w:t>Goal:</w:t>
      </w:r>
    </w:p>
    <w:p w14:paraId="31258814" w14:textId="77777777" w:rsidR="00B176DB" w:rsidRPr="00145ACB" w:rsidRDefault="00B176DB" w:rsidP="00B176DB">
      <w:pPr>
        <w:widowControl w:val="0"/>
        <w:autoSpaceDE w:val="0"/>
        <w:autoSpaceDN w:val="0"/>
        <w:adjustRightInd w:val="0"/>
        <w:rPr>
          <w:rFonts w:ascii="Times" w:hAnsi="Times" w:cs="Times"/>
          <w:color w:val="262626"/>
          <w:u w:color="262626"/>
        </w:rPr>
      </w:pPr>
      <w:proofErr w:type="gramStart"/>
      <w:r w:rsidRPr="00145ACB">
        <w:rPr>
          <w:rFonts w:ascii="Times" w:hAnsi="Times" w:cs="Times"/>
          <w:color w:val="262626"/>
          <w:u w:color="262626"/>
        </w:rPr>
        <w:t>To lead the Illinois Arborist Association in accordance with its mission.</w:t>
      </w:r>
      <w:proofErr w:type="gramEnd"/>
      <w:r w:rsidRPr="00145ACB">
        <w:rPr>
          <w:rFonts w:ascii="Times" w:hAnsi="Times" w:cs="Times"/>
          <w:color w:val="262626"/>
          <w:u w:color="262626"/>
        </w:rPr>
        <w:t xml:space="preserve"> </w:t>
      </w:r>
    </w:p>
    <w:p w14:paraId="07E23BDD" w14:textId="77777777" w:rsidR="00B176DB" w:rsidRPr="00145ACB" w:rsidRDefault="00B176DB" w:rsidP="00B176DB">
      <w:pPr>
        <w:widowControl w:val="0"/>
        <w:autoSpaceDE w:val="0"/>
        <w:autoSpaceDN w:val="0"/>
        <w:adjustRightInd w:val="0"/>
        <w:rPr>
          <w:rFonts w:ascii="Times" w:hAnsi="Times" w:cs="Times"/>
          <w:color w:val="262626"/>
          <w:u w:color="262626"/>
        </w:rPr>
      </w:pPr>
      <w:r w:rsidRPr="00145ACB">
        <w:rPr>
          <w:rFonts w:ascii="Times" w:hAnsi="Times" w:cs="Times"/>
          <w:color w:val="262626"/>
          <w:u w:color="262626"/>
        </w:rPr>
        <w:t> </w:t>
      </w:r>
    </w:p>
    <w:p w14:paraId="0D1F4389" w14:textId="77777777" w:rsidR="00B176DB" w:rsidRPr="00145ACB" w:rsidRDefault="00B176DB" w:rsidP="00B176DB">
      <w:pPr>
        <w:widowControl w:val="0"/>
        <w:autoSpaceDE w:val="0"/>
        <w:autoSpaceDN w:val="0"/>
        <w:adjustRightInd w:val="0"/>
        <w:rPr>
          <w:rFonts w:ascii="Times" w:hAnsi="Times" w:cs="Times"/>
          <w:color w:val="262626"/>
          <w:u w:color="262626"/>
        </w:rPr>
      </w:pPr>
      <w:r w:rsidRPr="00145ACB">
        <w:rPr>
          <w:rFonts w:ascii="Times" w:hAnsi="Times" w:cs="Times"/>
          <w:color w:val="262626"/>
          <w:u w:val="single" w:color="262626"/>
        </w:rPr>
        <w:t>Duties:</w:t>
      </w:r>
    </w:p>
    <w:p w14:paraId="036EA5BB" w14:textId="77777777" w:rsidR="00B176DB" w:rsidRPr="00145ACB" w:rsidRDefault="00B176DB" w:rsidP="00B176DB">
      <w:pPr>
        <w:widowControl w:val="0"/>
        <w:numPr>
          <w:ilvl w:val="0"/>
          <w:numId w:val="2"/>
        </w:numPr>
        <w:tabs>
          <w:tab w:val="left" w:pos="180"/>
          <w:tab w:val="left" w:pos="220"/>
        </w:tabs>
        <w:autoSpaceDE w:val="0"/>
        <w:autoSpaceDN w:val="0"/>
        <w:adjustRightInd w:val="0"/>
        <w:ind w:left="180" w:hanging="180"/>
        <w:rPr>
          <w:rFonts w:ascii="Times" w:hAnsi="Times" w:cs="Times"/>
          <w:color w:val="262626"/>
          <w:u w:color="262626"/>
        </w:rPr>
      </w:pPr>
      <w:r w:rsidRPr="00145ACB">
        <w:rPr>
          <w:rFonts w:ascii="Times" w:hAnsi="Times" w:cs="Times"/>
          <w:color w:val="262626"/>
          <w:u w:color="262626"/>
        </w:rPr>
        <w:t>To become familiar with the prevailing problems encountered in the municipal arboriculture/urban forestry in the Chapter area and lend its support to the development of solutions to these problems.</w:t>
      </w:r>
    </w:p>
    <w:p w14:paraId="46D8AAEF" w14:textId="77777777" w:rsidR="00B176DB" w:rsidRPr="00145ACB" w:rsidRDefault="00B176DB" w:rsidP="00B176DB">
      <w:pPr>
        <w:widowControl w:val="0"/>
        <w:numPr>
          <w:ilvl w:val="0"/>
          <w:numId w:val="2"/>
        </w:numPr>
        <w:tabs>
          <w:tab w:val="left" w:pos="180"/>
          <w:tab w:val="left" w:pos="220"/>
        </w:tabs>
        <w:autoSpaceDE w:val="0"/>
        <w:autoSpaceDN w:val="0"/>
        <w:adjustRightInd w:val="0"/>
        <w:ind w:left="180" w:hanging="180"/>
        <w:rPr>
          <w:rFonts w:ascii="Times" w:hAnsi="Times" w:cs="Times"/>
          <w:color w:val="262626"/>
          <w:u w:color="262626"/>
        </w:rPr>
      </w:pPr>
      <w:r w:rsidRPr="00145ACB">
        <w:rPr>
          <w:rFonts w:ascii="Times" w:hAnsi="Times" w:cs="Times"/>
          <w:color w:val="262626"/>
          <w:u w:color="262626"/>
        </w:rPr>
        <w:t>To help in hosting and facilitating the North East or North West Municipal Foresters meetings every month except for June, July, August and October.</w:t>
      </w:r>
    </w:p>
    <w:p w14:paraId="01226EEA" w14:textId="77777777" w:rsidR="00B176DB" w:rsidRPr="00145ACB" w:rsidRDefault="00B176DB" w:rsidP="00B176DB">
      <w:pPr>
        <w:widowControl w:val="0"/>
        <w:numPr>
          <w:ilvl w:val="0"/>
          <w:numId w:val="2"/>
        </w:numPr>
        <w:tabs>
          <w:tab w:val="left" w:pos="180"/>
          <w:tab w:val="left" w:pos="220"/>
        </w:tabs>
        <w:autoSpaceDE w:val="0"/>
        <w:autoSpaceDN w:val="0"/>
        <w:adjustRightInd w:val="0"/>
        <w:ind w:left="180" w:hanging="180"/>
        <w:rPr>
          <w:rFonts w:ascii="Times" w:hAnsi="Times" w:cs="Times"/>
          <w:color w:val="262626"/>
          <w:u w:color="262626"/>
        </w:rPr>
      </w:pPr>
      <w:r w:rsidRPr="00145ACB">
        <w:rPr>
          <w:rFonts w:ascii="Times" w:hAnsi="Times" w:cs="Times"/>
          <w:color w:val="262626"/>
          <w:u w:color="262626"/>
        </w:rPr>
        <w:t>Encourage and recruit municipal arborists to become members of IAA.</w:t>
      </w:r>
    </w:p>
    <w:p w14:paraId="2105C38D" w14:textId="77777777" w:rsidR="00B176DB" w:rsidRPr="00145ACB" w:rsidRDefault="00B176DB" w:rsidP="00B176DB">
      <w:pPr>
        <w:widowControl w:val="0"/>
        <w:numPr>
          <w:ilvl w:val="0"/>
          <w:numId w:val="2"/>
        </w:numPr>
        <w:tabs>
          <w:tab w:val="left" w:pos="180"/>
          <w:tab w:val="left" w:pos="220"/>
        </w:tabs>
        <w:autoSpaceDE w:val="0"/>
        <w:autoSpaceDN w:val="0"/>
        <w:adjustRightInd w:val="0"/>
        <w:ind w:left="180" w:hanging="180"/>
        <w:rPr>
          <w:rFonts w:ascii="Times" w:hAnsi="Times" w:cs="Times"/>
          <w:color w:val="262626"/>
          <w:u w:color="262626"/>
        </w:rPr>
      </w:pPr>
      <w:r w:rsidRPr="00145ACB">
        <w:rPr>
          <w:rFonts w:ascii="Times" w:hAnsi="Times" w:cs="Times"/>
          <w:color w:val="262626"/>
          <w:u w:color="262626"/>
        </w:rPr>
        <w:t>Attend and participate in all BOD meetings (4-6 per year).</w:t>
      </w:r>
    </w:p>
    <w:p w14:paraId="752BC912" w14:textId="77777777" w:rsidR="00B176DB" w:rsidRPr="00145ACB" w:rsidRDefault="00B176DB" w:rsidP="00B176DB">
      <w:pPr>
        <w:widowControl w:val="0"/>
        <w:numPr>
          <w:ilvl w:val="0"/>
          <w:numId w:val="2"/>
        </w:numPr>
        <w:tabs>
          <w:tab w:val="left" w:pos="180"/>
          <w:tab w:val="left" w:pos="220"/>
        </w:tabs>
        <w:autoSpaceDE w:val="0"/>
        <w:autoSpaceDN w:val="0"/>
        <w:adjustRightInd w:val="0"/>
        <w:ind w:left="180" w:hanging="180"/>
        <w:rPr>
          <w:rFonts w:ascii="Times" w:hAnsi="Times" w:cs="Times"/>
          <w:color w:val="262626"/>
          <w:u w:color="262626"/>
        </w:rPr>
      </w:pPr>
      <w:r w:rsidRPr="00145ACB">
        <w:rPr>
          <w:rFonts w:ascii="Times" w:hAnsi="Times" w:cs="Times"/>
          <w:color w:val="262626"/>
          <w:u w:color="262626"/>
        </w:rPr>
        <w:t>Participate in the creation of the IAA’s</w:t>
      </w:r>
      <w:r>
        <w:rPr>
          <w:rFonts w:ascii="Times" w:hAnsi="Times" w:cs="Times"/>
          <w:color w:val="262626"/>
          <w:u w:color="262626"/>
        </w:rPr>
        <w:t xml:space="preserve"> Strategic Plan</w:t>
      </w:r>
      <w:r w:rsidRPr="00145ACB">
        <w:rPr>
          <w:rFonts w:ascii="Times" w:hAnsi="Times" w:cs="Times"/>
          <w:color w:val="262626"/>
          <w:u w:color="262626"/>
        </w:rPr>
        <w:t xml:space="preserve">. </w:t>
      </w:r>
    </w:p>
    <w:p w14:paraId="2BCD9C82" w14:textId="77777777" w:rsidR="00B176DB" w:rsidRDefault="00B176DB" w:rsidP="00B176DB">
      <w:pPr>
        <w:widowControl w:val="0"/>
        <w:numPr>
          <w:ilvl w:val="0"/>
          <w:numId w:val="2"/>
        </w:numPr>
        <w:tabs>
          <w:tab w:val="left" w:pos="180"/>
          <w:tab w:val="left" w:pos="220"/>
        </w:tabs>
        <w:autoSpaceDE w:val="0"/>
        <w:autoSpaceDN w:val="0"/>
        <w:adjustRightInd w:val="0"/>
        <w:ind w:left="180" w:hanging="180"/>
        <w:rPr>
          <w:rFonts w:ascii="Times" w:hAnsi="Times" w:cs="Times"/>
          <w:color w:val="262626"/>
          <w:u w:color="262626"/>
        </w:rPr>
      </w:pPr>
      <w:r w:rsidRPr="00145ACB">
        <w:rPr>
          <w:rFonts w:ascii="Times" w:hAnsi="Times" w:cs="Times"/>
          <w:color w:val="262626"/>
          <w:u w:color="262626"/>
        </w:rPr>
        <w:t>Moderate the municipal sessions during the IAA Annual Conference.</w:t>
      </w:r>
    </w:p>
    <w:p w14:paraId="09F9E4BF" w14:textId="77777777" w:rsidR="00B176DB" w:rsidRPr="00145ACB" w:rsidRDefault="00B176DB" w:rsidP="00B176DB">
      <w:pPr>
        <w:widowControl w:val="0"/>
        <w:numPr>
          <w:ilvl w:val="0"/>
          <w:numId w:val="2"/>
        </w:numPr>
        <w:tabs>
          <w:tab w:val="left" w:pos="180"/>
          <w:tab w:val="left" w:pos="220"/>
        </w:tabs>
        <w:autoSpaceDE w:val="0"/>
        <w:autoSpaceDN w:val="0"/>
        <w:adjustRightInd w:val="0"/>
        <w:ind w:left="180" w:hanging="180"/>
        <w:rPr>
          <w:rFonts w:ascii="Times" w:hAnsi="Times" w:cs="Times"/>
          <w:color w:val="262626"/>
          <w:u w:color="262626"/>
        </w:rPr>
      </w:pPr>
      <w:r>
        <w:rPr>
          <w:rFonts w:ascii="Times" w:hAnsi="Times" w:cs="Times"/>
          <w:color w:val="262626"/>
          <w:u w:color="262626"/>
        </w:rPr>
        <w:t>Train successor for 2 months after they assume office.  Be available after that time for additional questions as necessary.</w:t>
      </w:r>
    </w:p>
    <w:p w14:paraId="52C92BBB" w14:textId="77777777" w:rsidR="00B176DB" w:rsidRPr="00145ACB" w:rsidRDefault="00B176DB" w:rsidP="00B176DB">
      <w:pPr>
        <w:widowControl w:val="0"/>
        <w:tabs>
          <w:tab w:val="left" w:pos="180"/>
          <w:tab w:val="left" w:pos="220"/>
        </w:tabs>
        <w:autoSpaceDE w:val="0"/>
        <w:autoSpaceDN w:val="0"/>
        <w:adjustRightInd w:val="0"/>
        <w:rPr>
          <w:rFonts w:ascii="Times" w:hAnsi="Times" w:cs="Times"/>
          <w:color w:val="262626"/>
          <w:u w:color="262626"/>
        </w:rPr>
      </w:pPr>
    </w:p>
    <w:p w14:paraId="0A9F958E" w14:textId="77777777" w:rsidR="00B176DB" w:rsidRPr="00145ACB" w:rsidRDefault="00B176DB" w:rsidP="00B176DB">
      <w:pPr>
        <w:widowControl w:val="0"/>
        <w:tabs>
          <w:tab w:val="left" w:pos="180"/>
          <w:tab w:val="left" w:pos="220"/>
        </w:tabs>
        <w:autoSpaceDE w:val="0"/>
        <w:autoSpaceDN w:val="0"/>
        <w:adjustRightInd w:val="0"/>
        <w:rPr>
          <w:rFonts w:ascii="Times" w:hAnsi="Times" w:cs="Times"/>
          <w:color w:val="262626"/>
          <w:u w:val="single"/>
        </w:rPr>
      </w:pPr>
      <w:r w:rsidRPr="00145ACB">
        <w:rPr>
          <w:rFonts w:ascii="Times" w:hAnsi="Times" w:cs="Times"/>
          <w:color w:val="262626"/>
          <w:u w:val="single"/>
        </w:rPr>
        <w:t>Requirements:</w:t>
      </w:r>
    </w:p>
    <w:p w14:paraId="27391C4A" w14:textId="77777777" w:rsidR="00B176DB" w:rsidRPr="00145ACB" w:rsidRDefault="00B176DB" w:rsidP="00B176DB">
      <w:pPr>
        <w:pStyle w:val="ListParagraph"/>
        <w:widowControl w:val="0"/>
        <w:numPr>
          <w:ilvl w:val="0"/>
          <w:numId w:val="12"/>
        </w:numPr>
        <w:tabs>
          <w:tab w:val="left" w:pos="180"/>
          <w:tab w:val="left" w:pos="220"/>
        </w:tabs>
        <w:autoSpaceDE w:val="0"/>
        <w:autoSpaceDN w:val="0"/>
        <w:adjustRightInd w:val="0"/>
        <w:rPr>
          <w:rFonts w:ascii="Times" w:hAnsi="Times" w:cs="Times"/>
          <w:color w:val="262626"/>
          <w:u w:color="262626"/>
        </w:rPr>
      </w:pPr>
      <w:r w:rsidRPr="00145ACB">
        <w:rPr>
          <w:rFonts w:ascii="Times" w:hAnsi="Times" w:cs="Times"/>
          <w:color w:val="262626"/>
          <w:u w:color="262626"/>
        </w:rPr>
        <w:t>Enthusiasm and interest in the IAA, ISA and advancing the arboriculture profession.</w:t>
      </w:r>
    </w:p>
    <w:p w14:paraId="54FF0318" w14:textId="77777777" w:rsidR="00B176DB" w:rsidRPr="00145ACB" w:rsidRDefault="00B176DB" w:rsidP="00B176DB">
      <w:pPr>
        <w:pStyle w:val="ListParagraph"/>
        <w:widowControl w:val="0"/>
        <w:numPr>
          <w:ilvl w:val="0"/>
          <w:numId w:val="12"/>
        </w:numPr>
        <w:tabs>
          <w:tab w:val="left" w:pos="180"/>
          <w:tab w:val="left" w:pos="220"/>
        </w:tabs>
        <w:autoSpaceDE w:val="0"/>
        <w:autoSpaceDN w:val="0"/>
        <w:adjustRightInd w:val="0"/>
        <w:rPr>
          <w:rFonts w:ascii="Times" w:hAnsi="Times" w:cs="Times"/>
          <w:color w:val="262626"/>
          <w:u w:color="262626"/>
        </w:rPr>
      </w:pPr>
      <w:r w:rsidRPr="00145ACB">
        <w:rPr>
          <w:rFonts w:ascii="Times" w:hAnsi="Times" w:cs="Times"/>
          <w:color w:val="262626"/>
          <w:u w:color="262626"/>
        </w:rPr>
        <w:t>IAA and ISA membership</w:t>
      </w:r>
    </w:p>
    <w:p w14:paraId="5626A31B" w14:textId="77777777" w:rsidR="00B176DB" w:rsidRPr="00145ACB" w:rsidRDefault="00B176DB" w:rsidP="00B176DB">
      <w:pPr>
        <w:pStyle w:val="ListParagraph"/>
        <w:widowControl w:val="0"/>
        <w:numPr>
          <w:ilvl w:val="0"/>
          <w:numId w:val="12"/>
        </w:numPr>
        <w:tabs>
          <w:tab w:val="left" w:pos="180"/>
          <w:tab w:val="left" w:pos="220"/>
        </w:tabs>
        <w:autoSpaceDE w:val="0"/>
        <w:autoSpaceDN w:val="0"/>
        <w:adjustRightInd w:val="0"/>
        <w:rPr>
          <w:rFonts w:ascii="Times" w:hAnsi="Times" w:cs="Times"/>
          <w:color w:val="262626"/>
          <w:u w:color="262626"/>
        </w:rPr>
      </w:pPr>
      <w:r w:rsidRPr="00145ACB">
        <w:rPr>
          <w:rFonts w:ascii="Times" w:hAnsi="Times" w:cs="Times"/>
          <w:color w:val="262626"/>
          <w:u w:color="262626"/>
        </w:rPr>
        <w:t>Communicating effectively: electronically (e-mail), verbally and written.</w:t>
      </w:r>
    </w:p>
    <w:p w14:paraId="234C3886" w14:textId="77777777" w:rsidR="00B176DB" w:rsidRPr="00145ACB" w:rsidRDefault="00B176DB" w:rsidP="00B176DB">
      <w:pPr>
        <w:widowControl w:val="0"/>
        <w:autoSpaceDE w:val="0"/>
        <w:autoSpaceDN w:val="0"/>
        <w:adjustRightInd w:val="0"/>
        <w:rPr>
          <w:rFonts w:ascii="Times" w:hAnsi="Times" w:cs="Times"/>
          <w:color w:val="262626"/>
          <w:u w:color="262626"/>
        </w:rPr>
      </w:pPr>
      <w:r w:rsidRPr="00145ACB">
        <w:rPr>
          <w:rFonts w:ascii="Times" w:hAnsi="Times" w:cs="Times"/>
          <w:color w:val="262626"/>
          <w:u w:color="262626"/>
        </w:rPr>
        <w:t> </w:t>
      </w:r>
    </w:p>
    <w:p w14:paraId="3E212DDE" w14:textId="77777777" w:rsidR="00B176DB" w:rsidRPr="00145ACB" w:rsidRDefault="00B176DB" w:rsidP="00B176DB">
      <w:pPr>
        <w:widowControl w:val="0"/>
        <w:autoSpaceDE w:val="0"/>
        <w:autoSpaceDN w:val="0"/>
        <w:adjustRightInd w:val="0"/>
        <w:rPr>
          <w:rFonts w:ascii="Times" w:hAnsi="Times" w:cs="Times"/>
          <w:color w:val="262626"/>
          <w:u w:color="262626"/>
        </w:rPr>
      </w:pPr>
      <w:r w:rsidRPr="00145ACB">
        <w:rPr>
          <w:rFonts w:ascii="Times" w:hAnsi="Times" w:cs="Times"/>
          <w:color w:val="262626"/>
          <w:u w:val="single" w:color="262626"/>
        </w:rPr>
        <w:t>Time Commitment:</w:t>
      </w:r>
    </w:p>
    <w:p w14:paraId="19E9788A" w14:textId="77777777" w:rsidR="00B176DB" w:rsidRPr="00145ACB" w:rsidRDefault="00B176DB" w:rsidP="00B176DB">
      <w:pPr>
        <w:widowControl w:val="0"/>
        <w:numPr>
          <w:ilvl w:val="0"/>
          <w:numId w:val="11"/>
        </w:numPr>
        <w:tabs>
          <w:tab w:val="left" w:pos="220"/>
          <w:tab w:val="left" w:pos="720"/>
        </w:tabs>
        <w:autoSpaceDE w:val="0"/>
        <w:autoSpaceDN w:val="0"/>
        <w:adjustRightInd w:val="0"/>
        <w:ind w:left="270" w:hanging="270"/>
        <w:rPr>
          <w:rFonts w:ascii="Times" w:hAnsi="Times" w:cs="Times"/>
          <w:color w:val="262626"/>
          <w:u w:color="262626"/>
        </w:rPr>
      </w:pPr>
      <w:r w:rsidRPr="00145ACB">
        <w:rPr>
          <w:rFonts w:ascii="Times" w:hAnsi="Times" w:cs="Times"/>
          <w:color w:val="262626"/>
          <w:u w:color="262626"/>
        </w:rPr>
        <w:t>This is a two-year term elected by the IAA membership via ballot; term begins on day one of the Annual Conference.</w:t>
      </w:r>
    </w:p>
    <w:p w14:paraId="2CC20646" w14:textId="77777777" w:rsidR="00B176DB" w:rsidRPr="00145ACB" w:rsidRDefault="00B176DB" w:rsidP="00B176DB">
      <w:pPr>
        <w:widowControl w:val="0"/>
        <w:numPr>
          <w:ilvl w:val="0"/>
          <w:numId w:val="11"/>
        </w:numPr>
        <w:tabs>
          <w:tab w:val="left" w:pos="220"/>
          <w:tab w:val="left" w:pos="720"/>
        </w:tabs>
        <w:autoSpaceDE w:val="0"/>
        <w:autoSpaceDN w:val="0"/>
        <w:adjustRightInd w:val="0"/>
        <w:ind w:left="270" w:hanging="270"/>
        <w:rPr>
          <w:rFonts w:ascii="Times" w:hAnsi="Times" w:cs="Times"/>
          <w:color w:val="262626"/>
          <w:u w:color="262626"/>
        </w:rPr>
      </w:pPr>
      <w:r w:rsidRPr="00145ACB">
        <w:rPr>
          <w:rFonts w:ascii="Times" w:hAnsi="Times" w:cs="Times"/>
          <w:color w:val="262626"/>
          <w:u w:color="262626"/>
        </w:rPr>
        <w:t xml:space="preserve">Approximately 1 hour per week, which would include </w:t>
      </w:r>
      <w:proofErr w:type="gramStart"/>
      <w:r w:rsidRPr="00145ACB">
        <w:rPr>
          <w:rFonts w:ascii="Times" w:hAnsi="Times" w:cs="Times"/>
          <w:color w:val="262626"/>
          <w:u w:color="262626"/>
        </w:rPr>
        <w:t>time</w:t>
      </w:r>
      <w:proofErr w:type="gramEnd"/>
      <w:r w:rsidRPr="00145ACB">
        <w:rPr>
          <w:rFonts w:ascii="Times" w:hAnsi="Times" w:cs="Times"/>
          <w:color w:val="262626"/>
          <w:u w:color="262626"/>
        </w:rPr>
        <w:t xml:space="preserve"> spent attending BOD meetings and NEMF meetings.</w:t>
      </w:r>
    </w:p>
    <w:p w14:paraId="2A77717D" w14:textId="77777777" w:rsidR="00B176DB" w:rsidRPr="00145ACB" w:rsidRDefault="00B176DB" w:rsidP="00B176DB">
      <w:pPr>
        <w:widowControl w:val="0"/>
        <w:autoSpaceDE w:val="0"/>
        <w:autoSpaceDN w:val="0"/>
        <w:adjustRightInd w:val="0"/>
        <w:rPr>
          <w:rFonts w:ascii="Times" w:hAnsi="Times" w:cs="Times"/>
          <w:color w:val="262626"/>
          <w:u w:color="262626"/>
        </w:rPr>
      </w:pPr>
    </w:p>
    <w:p w14:paraId="43499BE1" w14:textId="77777777" w:rsidR="00B176DB" w:rsidRPr="00145ACB" w:rsidRDefault="00B176DB" w:rsidP="00B176DB">
      <w:pPr>
        <w:widowControl w:val="0"/>
        <w:autoSpaceDE w:val="0"/>
        <w:autoSpaceDN w:val="0"/>
        <w:adjustRightInd w:val="0"/>
        <w:rPr>
          <w:rFonts w:ascii="Times" w:hAnsi="Times" w:cs="Times"/>
          <w:color w:val="262626"/>
          <w:u w:color="262626"/>
        </w:rPr>
      </w:pPr>
      <w:r w:rsidRPr="00145ACB">
        <w:rPr>
          <w:rFonts w:ascii="Times" w:hAnsi="Times" w:cs="Times"/>
          <w:color w:val="262626"/>
          <w:u w:val="single" w:color="262626"/>
        </w:rPr>
        <w:t>Additional Benefits:</w:t>
      </w:r>
    </w:p>
    <w:p w14:paraId="79EDEDE9" w14:textId="77777777" w:rsidR="00B176DB" w:rsidRPr="00145ACB" w:rsidRDefault="00B176DB" w:rsidP="00B176DB">
      <w:r w:rsidRPr="00145ACB">
        <w:rPr>
          <w:rFonts w:ascii="Times" w:hAnsi="Times" w:cs="Times"/>
          <w:color w:val="262626"/>
          <w:u w:color="262626"/>
        </w:rPr>
        <w:t xml:space="preserve">Raised awareness of profession, inspirational fulfillment, personal satisfaction, </w:t>
      </w:r>
      <w:r>
        <w:rPr>
          <w:rFonts w:ascii="Times" w:hAnsi="Times" w:cs="Times"/>
          <w:color w:val="262626"/>
          <w:u w:color="262626"/>
        </w:rPr>
        <w:t xml:space="preserve">develop </w:t>
      </w:r>
      <w:r w:rsidRPr="00145ACB">
        <w:rPr>
          <w:rFonts w:ascii="Times" w:hAnsi="Times" w:cs="Times"/>
          <w:color w:val="262626"/>
          <w:u w:color="262626"/>
        </w:rPr>
        <w:t>new friends</w:t>
      </w:r>
      <w:r>
        <w:rPr>
          <w:rFonts w:ascii="Times" w:hAnsi="Times" w:cs="Times"/>
          <w:color w:val="262626"/>
          <w:u w:color="262626"/>
        </w:rPr>
        <w:t>hips</w:t>
      </w:r>
      <w:r w:rsidRPr="00145ACB">
        <w:rPr>
          <w:rFonts w:ascii="Times" w:hAnsi="Times" w:cs="Times"/>
          <w:color w:val="262626"/>
          <w:u w:color="262626"/>
        </w:rPr>
        <w:t>, recognition, increased knowledge, self-improvement, personal contacts, new experiences, strengthened relationships</w:t>
      </w:r>
      <w:r>
        <w:rPr>
          <w:rFonts w:ascii="Times" w:hAnsi="Times" w:cs="Times"/>
          <w:color w:val="262626"/>
          <w:u w:color="262626"/>
        </w:rPr>
        <w:t>, fine dining and fun.</w:t>
      </w:r>
    </w:p>
    <w:p w14:paraId="37CD086B" w14:textId="77777777" w:rsidR="00B176DB" w:rsidRDefault="00B176DB" w:rsidP="00B176DB"/>
    <w:p w14:paraId="5398882E" w14:textId="71A781EE" w:rsidR="00B176DB" w:rsidRDefault="00B176DB">
      <w:pPr>
        <w:rPr>
          <w:b/>
          <w:u w:val="single"/>
        </w:rPr>
      </w:pPr>
      <w:r>
        <w:rPr>
          <w:b/>
          <w:u w:val="single"/>
        </w:rPr>
        <w:br w:type="page"/>
      </w:r>
    </w:p>
    <w:p w14:paraId="1A83EAA3" w14:textId="77777777" w:rsidR="00B176DB" w:rsidRPr="000D2153" w:rsidRDefault="00B176DB" w:rsidP="00B176DB">
      <w:pPr>
        <w:widowControl w:val="0"/>
        <w:autoSpaceDE w:val="0"/>
        <w:autoSpaceDN w:val="0"/>
        <w:adjustRightInd w:val="0"/>
        <w:jc w:val="center"/>
        <w:rPr>
          <w:rFonts w:ascii="Times" w:hAnsi="Times" w:cs="Times"/>
          <w:b/>
          <w:color w:val="262626"/>
          <w:sz w:val="23"/>
          <w:szCs w:val="23"/>
          <w:u w:val="single"/>
        </w:rPr>
      </w:pPr>
      <w:r w:rsidRPr="000D2153">
        <w:rPr>
          <w:rFonts w:ascii="Times" w:hAnsi="Times" w:cs="Times"/>
          <w:b/>
          <w:color w:val="262626"/>
          <w:sz w:val="23"/>
          <w:szCs w:val="23"/>
          <w:u w:val="single"/>
        </w:rPr>
        <w:lastRenderedPageBreak/>
        <w:t>Program Director</w:t>
      </w:r>
    </w:p>
    <w:p w14:paraId="51CD2098" w14:textId="77777777" w:rsidR="00B176DB" w:rsidRPr="000D2153" w:rsidRDefault="00B176DB" w:rsidP="00B176DB">
      <w:pPr>
        <w:widowControl w:val="0"/>
        <w:autoSpaceDE w:val="0"/>
        <w:autoSpaceDN w:val="0"/>
        <w:adjustRightInd w:val="0"/>
        <w:rPr>
          <w:rFonts w:ascii="Times" w:hAnsi="Times" w:cs="Times"/>
          <w:color w:val="262626"/>
          <w:sz w:val="23"/>
          <w:szCs w:val="23"/>
          <w:u w:color="262626"/>
        </w:rPr>
      </w:pPr>
      <w:r w:rsidRPr="000D2153">
        <w:rPr>
          <w:rFonts w:ascii="Times" w:hAnsi="Times" w:cs="Times"/>
          <w:color w:val="262626"/>
          <w:sz w:val="23"/>
          <w:szCs w:val="23"/>
          <w:u w:val="single" w:color="262626"/>
        </w:rPr>
        <w:t>Goal:</w:t>
      </w:r>
    </w:p>
    <w:p w14:paraId="45683598" w14:textId="77777777" w:rsidR="00B176DB" w:rsidRPr="000D2153" w:rsidRDefault="00B176DB" w:rsidP="00B176DB">
      <w:pPr>
        <w:widowControl w:val="0"/>
        <w:autoSpaceDE w:val="0"/>
        <w:autoSpaceDN w:val="0"/>
        <w:adjustRightInd w:val="0"/>
        <w:rPr>
          <w:rFonts w:ascii="Times" w:hAnsi="Times" w:cs="Times"/>
          <w:color w:val="262626"/>
          <w:sz w:val="23"/>
          <w:szCs w:val="23"/>
          <w:u w:color="262626"/>
        </w:rPr>
      </w:pPr>
      <w:r w:rsidRPr="000D2153">
        <w:rPr>
          <w:rFonts w:ascii="Times" w:hAnsi="Times" w:cs="Times"/>
          <w:color w:val="262626"/>
          <w:sz w:val="23"/>
          <w:szCs w:val="23"/>
          <w:u w:color="262626"/>
        </w:rPr>
        <w:t>The overall goal is to promote and advance the education of the IAA members and professionals and others interested in arboriculture and urban forestry. Develop, promote, and hold continuing education events as needed. Be responsive and responsible to membership needs.</w:t>
      </w:r>
    </w:p>
    <w:p w14:paraId="49DCE1E8" w14:textId="77777777" w:rsidR="00B176DB" w:rsidRPr="000D2153" w:rsidRDefault="00B176DB" w:rsidP="00B176DB">
      <w:pPr>
        <w:widowControl w:val="0"/>
        <w:autoSpaceDE w:val="0"/>
        <w:autoSpaceDN w:val="0"/>
        <w:adjustRightInd w:val="0"/>
        <w:rPr>
          <w:rFonts w:ascii="Times" w:hAnsi="Times" w:cs="Times"/>
          <w:color w:val="262626"/>
          <w:sz w:val="23"/>
          <w:szCs w:val="23"/>
          <w:u w:color="262626"/>
        </w:rPr>
      </w:pPr>
      <w:r w:rsidRPr="000D2153">
        <w:rPr>
          <w:rFonts w:ascii="Times" w:hAnsi="Times" w:cs="Times"/>
          <w:color w:val="262626"/>
          <w:sz w:val="23"/>
          <w:szCs w:val="23"/>
          <w:u w:color="262626"/>
        </w:rPr>
        <w:t> </w:t>
      </w:r>
    </w:p>
    <w:p w14:paraId="39D36B61" w14:textId="77777777" w:rsidR="00B176DB" w:rsidRPr="000D2153" w:rsidRDefault="00B176DB" w:rsidP="00B176DB">
      <w:pPr>
        <w:widowControl w:val="0"/>
        <w:autoSpaceDE w:val="0"/>
        <w:autoSpaceDN w:val="0"/>
        <w:adjustRightInd w:val="0"/>
        <w:rPr>
          <w:rFonts w:ascii="Times" w:hAnsi="Times" w:cs="Times"/>
          <w:color w:val="262626"/>
          <w:sz w:val="23"/>
          <w:szCs w:val="23"/>
          <w:u w:color="262626"/>
        </w:rPr>
      </w:pPr>
      <w:r w:rsidRPr="000D2153">
        <w:rPr>
          <w:rFonts w:ascii="Times" w:hAnsi="Times" w:cs="Times"/>
          <w:color w:val="262626"/>
          <w:sz w:val="23"/>
          <w:szCs w:val="23"/>
          <w:u w:val="single" w:color="262626"/>
        </w:rPr>
        <w:t>Duties:</w:t>
      </w:r>
    </w:p>
    <w:p w14:paraId="7ECB49DE" w14:textId="77777777" w:rsidR="00B176DB" w:rsidRPr="000D2153" w:rsidRDefault="00B176DB" w:rsidP="00B176DB">
      <w:pPr>
        <w:widowControl w:val="0"/>
        <w:numPr>
          <w:ilvl w:val="0"/>
          <w:numId w:val="14"/>
        </w:numPr>
        <w:tabs>
          <w:tab w:val="left" w:pos="180"/>
          <w:tab w:val="left" w:pos="220"/>
        </w:tabs>
        <w:autoSpaceDE w:val="0"/>
        <w:autoSpaceDN w:val="0"/>
        <w:adjustRightInd w:val="0"/>
        <w:rPr>
          <w:rFonts w:ascii="Times" w:hAnsi="Times" w:cs="Times"/>
          <w:color w:val="262626"/>
          <w:sz w:val="23"/>
          <w:szCs w:val="23"/>
          <w:u w:color="262626"/>
        </w:rPr>
      </w:pPr>
      <w:r w:rsidRPr="000D2153">
        <w:rPr>
          <w:rFonts w:ascii="Times" w:hAnsi="Times" w:cs="Times"/>
          <w:color w:val="262626"/>
          <w:sz w:val="23"/>
          <w:szCs w:val="23"/>
          <w:u w:color="262626"/>
        </w:rPr>
        <w:t>Attend and participate in all BOD meetings (4-6 per year).</w:t>
      </w:r>
    </w:p>
    <w:p w14:paraId="57DDBD7D" w14:textId="77777777" w:rsidR="00B176DB" w:rsidRPr="000D2153" w:rsidRDefault="00B176DB" w:rsidP="00B176DB">
      <w:pPr>
        <w:widowControl w:val="0"/>
        <w:numPr>
          <w:ilvl w:val="0"/>
          <w:numId w:val="14"/>
        </w:numPr>
        <w:tabs>
          <w:tab w:val="left" w:pos="220"/>
          <w:tab w:val="left" w:pos="720"/>
        </w:tabs>
        <w:autoSpaceDE w:val="0"/>
        <w:autoSpaceDN w:val="0"/>
        <w:adjustRightInd w:val="0"/>
        <w:rPr>
          <w:rFonts w:ascii="Times" w:hAnsi="Times" w:cs="Times"/>
          <w:color w:val="262626"/>
          <w:sz w:val="23"/>
          <w:szCs w:val="23"/>
          <w:u w:color="262626"/>
        </w:rPr>
      </w:pPr>
      <w:r w:rsidRPr="000D2153">
        <w:rPr>
          <w:rFonts w:ascii="Times" w:hAnsi="Times" w:cs="Times"/>
          <w:color w:val="262626"/>
          <w:sz w:val="23"/>
          <w:szCs w:val="23"/>
          <w:u w:color="262626"/>
        </w:rPr>
        <w:t>Submit newsworthy items to IAA office to publish in the newsletter (as directed by deadline).</w:t>
      </w:r>
    </w:p>
    <w:p w14:paraId="70BB375A" w14:textId="77777777" w:rsidR="00B176DB" w:rsidRPr="000D2153" w:rsidRDefault="00B176DB" w:rsidP="00B176DB">
      <w:pPr>
        <w:widowControl w:val="0"/>
        <w:numPr>
          <w:ilvl w:val="0"/>
          <w:numId w:val="14"/>
        </w:numPr>
        <w:tabs>
          <w:tab w:val="left" w:pos="220"/>
          <w:tab w:val="left" w:pos="720"/>
        </w:tabs>
        <w:autoSpaceDE w:val="0"/>
        <w:autoSpaceDN w:val="0"/>
        <w:adjustRightInd w:val="0"/>
        <w:rPr>
          <w:rFonts w:ascii="Times" w:hAnsi="Times" w:cs="Times"/>
          <w:color w:val="262626"/>
          <w:sz w:val="23"/>
          <w:szCs w:val="23"/>
          <w:u w:color="262626"/>
        </w:rPr>
      </w:pPr>
      <w:r w:rsidRPr="000D2153">
        <w:rPr>
          <w:rFonts w:ascii="Times" w:hAnsi="Times" w:cs="Times"/>
          <w:color w:val="262626"/>
          <w:sz w:val="23"/>
          <w:szCs w:val="23"/>
          <w:u w:color="262626"/>
        </w:rPr>
        <w:t>Lead the program committee meetings from a developed agenda and hold committee meetings as needed (approximately 2-4 one hour meetings per year to develop program agendas).</w:t>
      </w:r>
    </w:p>
    <w:p w14:paraId="59477AD2" w14:textId="77777777" w:rsidR="00B176DB" w:rsidRPr="000D2153" w:rsidRDefault="00B176DB" w:rsidP="00B176DB">
      <w:pPr>
        <w:widowControl w:val="0"/>
        <w:numPr>
          <w:ilvl w:val="0"/>
          <w:numId w:val="14"/>
        </w:numPr>
        <w:tabs>
          <w:tab w:val="left" w:pos="220"/>
          <w:tab w:val="left" w:pos="720"/>
        </w:tabs>
        <w:autoSpaceDE w:val="0"/>
        <w:autoSpaceDN w:val="0"/>
        <w:adjustRightInd w:val="0"/>
        <w:rPr>
          <w:rFonts w:ascii="Times" w:hAnsi="Times" w:cs="Times"/>
          <w:color w:val="262626"/>
          <w:sz w:val="23"/>
          <w:szCs w:val="23"/>
          <w:u w:color="262626"/>
        </w:rPr>
      </w:pPr>
      <w:r w:rsidRPr="000D2153">
        <w:rPr>
          <w:rFonts w:ascii="Times" w:hAnsi="Times" w:cs="Times"/>
          <w:color w:val="262626"/>
          <w:sz w:val="23"/>
          <w:szCs w:val="23"/>
          <w:u w:color="262626"/>
        </w:rPr>
        <w:t>Develop Annual and Summer Conference programs in conjunction with program committee.</w:t>
      </w:r>
    </w:p>
    <w:p w14:paraId="263F9F56" w14:textId="77777777" w:rsidR="00B176DB" w:rsidRPr="000D2153" w:rsidRDefault="00B176DB" w:rsidP="00B176DB">
      <w:pPr>
        <w:widowControl w:val="0"/>
        <w:numPr>
          <w:ilvl w:val="0"/>
          <w:numId w:val="14"/>
        </w:numPr>
        <w:tabs>
          <w:tab w:val="left" w:pos="220"/>
          <w:tab w:val="left" w:pos="720"/>
        </w:tabs>
        <w:autoSpaceDE w:val="0"/>
        <w:autoSpaceDN w:val="0"/>
        <w:adjustRightInd w:val="0"/>
        <w:rPr>
          <w:rFonts w:ascii="Times" w:hAnsi="Times" w:cs="Times"/>
          <w:color w:val="262626"/>
          <w:sz w:val="23"/>
          <w:szCs w:val="23"/>
          <w:u w:color="262626"/>
        </w:rPr>
      </w:pPr>
      <w:r w:rsidRPr="000D2153">
        <w:rPr>
          <w:rFonts w:ascii="Times" w:hAnsi="Times" w:cs="Times"/>
          <w:color w:val="262626"/>
          <w:sz w:val="23"/>
          <w:szCs w:val="23"/>
          <w:u w:color="262626"/>
        </w:rPr>
        <w:t>Identify, contact and schedule speakers and negotiate fees.</w:t>
      </w:r>
    </w:p>
    <w:p w14:paraId="71D05FEF" w14:textId="77777777" w:rsidR="00B176DB" w:rsidRPr="000D2153" w:rsidRDefault="00B176DB" w:rsidP="00B176DB">
      <w:pPr>
        <w:widowControl w:val="0"/>
        <w:numPr>
          <w:ilvl w:val="0"/>
          <w:numId w:val="14"/>
        </w:numPr>
        <w:tabs>
          <w:tab w:val="left" w:pos="220"/>
          <w:tab w:val="left" w:pos="720"/>
        </w:tabs>
        <w:autoSpaceDE w:val="0"/>
        <w:autoSpaceDN w:val="0"/>
        <w:adjustRightInd w:val="0"/>
        <w:rPr>
          <w:rFonts w:ascii="Times" w:hAnsi="Times" w:cs="Times"/>
          <w:color w:val="262626"/>
          <w:sz w:val="23"/>
          <w:szCs w:val="23"/>
          <w:u w:color="262626"/>
        </w:rPr>
      </w:pPr>
      <w:r w:rsidRPr="000D2153">
        <w:rPr>
          <w:rFonts w:ascii="Times" w:hAnsi="Times" w:cs="Times"/>
          <w:color w:val="262626"/>
          <w:sz w:val="23"/>
          <w:szCs w:val="23"/>
          <w:u w:color="262626"/>
        </w:rPr>
        <w:t>Submi</w:t>
      </w:r>
      <w:r>
        <w:rPr>
          <w:rFonts w:ascii="Times" w:hAnsi="Times" w:cs="Times"/>
          <w:color w:val="262626"/>
          <w:sz w:val="23"/>
          <w:szCs w:val="23"/>
          <w:u w:color="262626"/>
        </w:rPr>
        <w:t>t committee reports and program</w:t>
      </w:r>
      <w:r w:rsidRPr="000D2153">
        <w:rPr>
          <w:rFonts w:ascii="Times" w:hAnsi="Times" w:cs="Times"/>
          <w:color w:val="262626"/>
          <w:sz w:val="23"/>
          <w:szCs w:val="23"/>
          <w:u w:color="262626"/>
        </w:rPr>
        <w:t xml:space="preserve"> agendas at BOD meetings.  Summer Conference program should be submitted to BOD for review by February meeting and the Annual Conference program for review by the July meeting.</w:t>
      </w:r>
    </w:p>
    <w:p w14:paraId="61FD4EC8" w14:textId="77777777" w:rsidR="00B176DB" w:rsidRPr="000D2153" w:rsidRDefault="00B176DB" w:rsidP="00B176DB">
      <w:pPr>
        <w:widowControl w:val="0"/>
        <w:numPr>
          <w:ilvl w:val="0"/>
          <w:numId w:val="14"/>
        </w:numPr>
        <w:tabs>
          <w:tab w:val="left" w:pos="220"/>
          <w:tab w:val="left" w:pos="720"/>
        </w:tabs>
        <w:autoSpaceDE w:val="0"/>
        <w:autoSpaceDN w:val="0"/>
        <w:adjustRightInd w:val="0"/>
        <w:rPr>
          <w:rFonts w:ascii="Times" w:hAnsi="Times" w:cs="Times"/>
          <w:color w:val="262626"/>
          <w:sz w:val="23"/>
          <w:szCs w:val="23"/>
          <w:u w:color="262626"/>
        </w:rPr>
      </w:pPr>
      <w:r w:rsidRPr="000D2153">
        <w:rPr>
          <w:rFonts w:ascii="Times" w:hAnsi="Times" w:cs="Times"/>
          <w:color w:val="262626"/>
          <w:sz w:val="23"/>
          <w:szCs w:val="23"/>
          <w:u w:color="262626"/>
        </w:rPr>
        <w:t>Recruit program committee members as needed.</w:t>
      </w:r>
    </w:p>
    <w:p w14:paraId="4DC42B58" w14:textId="77777777" w:rsidR="00B176DB" w:rsidRPr="000D2153" w:rsidRDefault="00B176DB" w:rsidP="00B176DB">
      <w:pPr>
        <w:widowControl w:val="0"/>
        <w:numPr>
          <w:ilvl w:val="0"/>
          <w:numId w:val="14"/>
        </w:numPr>
        <w:tabs>
          <w:tab w:val="left" w:pos="220"/>
          <w:tab w:val="left" w:pos="720"/>
        </w:tabs>
        <w:autoSpaceDE w:val="0"/>
        <w:autoSpaceDN w:val="0"/>
        <w:adjustRightInd w:val="0"/>
        <w:rPr>
          <w:rFonts w:ascii="Times" w:hAnsi="Times" w:cs="Times"/>
          <w:color w:val="262626"/>
          <w:sz w:val="23"/>
          <w:szCs w:val="23"/>
          <w:u w:color="262626"/>
        </w:rPr>
      </w:pPr>
      <w:r w:rsidRPr="000D2153">
        <w:rPr>
          <w:rFonts w:ascii="Times" w:hAnsi="Times" w:cs="Times"/>
          <w:color w:val="262626"/>
          <w:sz w:val="23"/>
          <w:szCs w:val="23"/>
          <w:u w:color="262626"/>
        </w:rPr>
        <w:t>Participate in the creation of the IAA’s Strategic Plan.</w:t>
      </w:r>
    </w:p>
    <w:p w14:paraId="79BF9CE4" w14:textId="77777777" w:rsidR="00B176DB" w:rsidRPr="000D2153" w:rsidRDefault="00B176DB" w:rsidP="00B176DB">
      <w:pPr>
        <w:widowControl w:val="0"/>
        <w:numPr>
          <w:ilvl w:val="0"/>
          <w:numId w:val="14"/>
        </w:numPr>
        <w:tabs>
          <w:tab w:val="left" w:pos="220"/>
          <w:tab w:val="left" w:pos="720"/>
        </w:tabs>
        <w:autoSpaceDE w:val="0"/>
        <w:autoSpaceDN w:val="0"/>
        <w:adjustRightInd w:val="0"/>
        <w:rPr>
          <w:rFonts w:ascii="Times" w:hAnsi="Times" w:cs="Times"/>
          <w:color w:val="262626"/>
          <w:sz w:val="23"/>
          <w:szCs w:val="23"/>
          <w:u w:color="262626"/>
        </w:rPr>
      </w:pPr>
      <w:r w:rsidRPr="000D2153">
        <w:rPr>
          <w:rFonts w:ascii="Times" w:hAnsi="Times" w:cs="Times"/>
          <w:color w:val="262626"/>
          <w:sz w:val="23"/>
          <w:szCs w:val="23"/>
          <w:u w:color="262626"/>
        </w:rPr>
        <w:t>Serve as liaison/spokesperson for the IAA with external partners (IDNR and other Green Industry Partners) to promote and advance educational programs.</w:t>
      </w:r>
    </w:p>
    <w:p w14:paraId="46F2D36F" w14:textId="77777777" w:rsidR="00B176DB" w:rsidRPr="000D2153" w:rsidRDefault="00B176DB" w:rsidP="00B176DB">
      <w:pPr>
        <w:widowControl w:val="0"/>
        <w:numPr>
          <w:ilvl w:val="0"/>
          <w:numId w:val="14"/>
        </w:numPr>
        <w:tabs>
          <w:tab w:val="left" w:pos="220"/>
          <w:tab w:val="left" w:pos="720"/>
        </w:tabs>
        <w:autoSpaceDE w:val="0"/>
        <w:autoSpaceDN w:val="0"/>
        <w:adjustRightInd w:val="0"/>
        <w:rPr>
          <w:rFonts w:ascii="Times" w:hAnsi="Times" w:cs="Times"/>
          <w:color w:val="262626"/>
          <w:sz w:val="23"/>
          <w:szCs w:val="23"/>
          <w:u w:color="262626"/>
        </w:rPr>
      </w:pPr>
      <w:r w:rsidRPr="000D2153">
        <w:rPr>
          <w:rFonts w:ascii="Times" w:hAnsi="Times" w:cs="Times"/>
          <w:color w:val="262626"/>
          <w:sz w:val="23"/>
          <w:szCs w:val="23"/>
          <w:u w:color="262626"/>
        </w:rPr>
        <w:t>Train successor for at least 2 m</w:t>
      </w:r>
      <w:r>
        <w:rPr>
          <w:rFonts w:ascii="Times" w:hAnsi="Times" w:cs="Times"/>
          <w:color w:val="262626"/>
          <w:sz w:val="23"/>
          <w:szCs w:val="23"/>
          <w:u w:color="262626"/>
        </w:rPr>
        <w:t>onths after they assume the office</w:t>
      </w:r>
      <w:r w:rsidRPr="000D2153">
        <w:rPr>
          <w:rFonts w:ascii="Times" w:hAnsi="Times" w:cs="Times"/>
          <w:color w:val="262626"/>
          <w:sz w:val="23"/>
          <w:szCs w:val="23"/>
          <w:u w:color="262626"/>
        </w:rPr>
        <w:t>. Be available after that time for additional questions as necessary.</w:t>
      </w:r>
    </w:p>
    <w:p w14:paraId="6CA625DC" w14:textId="77777777" w:rsidR="00B176DB" w:rsidRPr="000D2153" w:rsidRDefault="00B176DB" w:rsidP="00B176DB">
      <w:pPr>
        <w:widowControl w:val="0"/>
        <w:autoSpaceDE w:val="0"/>
        <w:autoSpaceDN w:val="0"/>
        <w:adjustRightInd w:val="0"/>
        <w:rPr>
          <w:rFonts w:ascii="Times" w:hAnsi="Times" w:cs="Times"/>
          <w:color w:val="262626"/>
          <w:sz w:val="23"/>
          <w:szCs w:val="23"/>
          <w:u w:color="262626"/>
        </w:rPr>
      </w:pPr>
      <w:r w:rsidRPr="000D2153">
        <w:rPr>
          <w:rFonts w:ascii="Times" w:hAnsi="Times" w:cs="Times"/>
          <w:color w:val="262626"/>
          <w:sz w:val="23"/>
          <w:szCs w:val="23"/>
          <w:u w:color="262626"/>
        </w:rPr>
        <w:t> </w:t>
      </w:r>
    </w:p>
    <w:p w14:paraId="3D074F46" w14:textId="77777777" w:rsidR="00B176DB" w:rsidRPr="000D2153" w:rsidRDefault="00B176DB" w:rsidP="00B176DB">
      <w:pPr>
        <w:widowControl w:val="0"/>
        <w:autoSpaceDE w:val="0"/>
        <w:autoSpaceDN w:val="0"/>
        <w:adjustRightInd w:val="0"/>
        <w:rPr>
          <w:rFonts w:ascii="Times" w:hAnsi="Times" w:cs="Times"/>
          <w:color w:val="262626"/>
          <w:sz w:val="23"/>
          <w:szCs w:val="23"/>
          <w:u w:color="262626"/>
        </w:rPr>
      </w:pPr>
      <w:r w:rsidRPr="000D2153">
        <w:rPr>
          <w:rFonts w:ascii="Times" w:hAnsi="Times" w:cs="Times"/>
          <w:color w:val="262626"/>
          <w:sz w:val="23"/>
          <w:szCs w:val="23"/>
          <w:u w:val="single" w:color="262626"/>
        </w:rPr>
        <w:t>Requirements:</w:t>
      </w:r>
    </w:p>
    <w:p w14:paraId="5C790F10" w14:textId="77777777" w:rsidR="00B176DB" w:rsidRPr="000D2153" w:rsidRDefault="00B176DB" w:rsidP="00B176DB">
      <w:pPr>
        <w:widowControl w:val="0"/>
        <w:numPr>
          <w:ilvl w:val="0"/>
          <w:numId w:val="15"/>
        </w:numPr>
        <w:tabs>
          <w:tab w:val="left" w:pos="220"/>
          <w:tab w:val="left" w:pos="720"/>
        </w:tabs>
        <w:autoSpaceDE w:val="0"/>
        <w:autoSpaceDN w:val="0"/>
        <w:adjustRightInd w:val="0"/>
        <w:rPr>
          <w:rFonts w:ascii="Times" w:hAnsi="Times" w:cs="Times"/>
          <w:color w:val="262626"/>
          <w:sz w:val="23"/>
          <w:szCs w:val="23"/>
          <w:u w:color="262626"/>
        </w:rPr>
      </w:pPr>
      <w:r w:rsidRPr="000D2153">
        <w:rPr>
          <w:rFonts w:ascii="Times" w:hAnsi="Times" w:cs="Times"/>
          <w:color w:val="262626"/>
          <w:sz w:val="23"/>
          <w:szCs w:val="23"/>
          <w:u w:color="262626"/>
        </w:rPr>
        <w:t>Enthusiasm and interest in IAA, ISA and the study of arboriculture and urban forestry.</w:t>
      </w:r>
    </w:p>
    <w:p w14:paraId="2B43C277" w14:textId="77777777" w:rsidR="00B176DB" w:rsidRPr="000D2153" w:rsidRDefault="00B176DB" w:rsidP="00B176DB">
      <w:pPr>
        <w:widowControl w:val="0"/>
        <w:numPr>
          <w:ilvl w:val="0"/>
          <w:numId w:val="15"/>
        </w:numPr>
        <w:tabs>
          <w:tab w:val="left" w:pos="220"/>
          <w:tab w:val="left" w:pos="720"/>
        </w:tabs>
        <w:autoSpaceDE w:val="0"/>
        <w:autoSpaceDN w:val="0"/>
        <w:adjustRightInd w:val="0"/>
        <w:rPr>
          <w:rFonts w:ascii="Times" w:hAnsi="Times" w:cs="Times"/>
          <w:color w:val="262626"/>
          <w:sz w:val="23"/>
          <w:szCs w:val="23"/>
          <w:u w:color="262626"/>
        </w:rPr>
      </w:pPr>
      <w:r w:rsidRPr="000D2153">
        <w:rPr>
          <w:rFonts w:ascii="Times" w:hAnsi="Times" w:cs="Times"/>
          <w:color w:val="262626"/>
          <w:sz w:val="23"/>
          <w:szCs w:val="23"/>
          <w:u w:color="262626"/>
        </w:rPr>
        <w:t>Working knowledge of educational programs (educational needs assessment).</w:t>
      </w:r>
    </w:p>
    <w:p w14:paraId="6188070D" w14:textId="77777777" w:rsidR="00B176DB" w:rsidRPr="000D2153" w:rsidRDefault="00B176DB" w:rsidP="00B176DB">
      <w:pPr>
        <w:widowControl w:val="0"/>
        <w:numPr>
          <w:ilvl w:val="0"/>
          <w:numId w:val="15"/>
        </w:numPr>
        <w:tabs>
          <w:tab w:val="left" w:pos="220"/>
          <w:tab w:val="left" w:pos="720"/>
        </w:tabs>
        <w:autoSpaceDE w:val="0"/>
        <w:autoSpaceDN w:val="0"/>
        <w:adjustRightInd w:val="0"/>
        <w:rPr>
          <w:rFonts w:ascii="Times" w:hAnsi="Times" w:cs="Times"/>
          <w:color w:val="262626"/>
          <w:sz w:val="23"/>
          <w:szCs w:val="23"/>
          <w:u w:color="262626"/>
        </w:rPr>
      </w:pPr>
      <w:r w:rsidRPr="000D2153">
        <w:rPr>
          <w:rFonts w:ascii="Times" w:hAnsi="Times" w:cs="Times"/>
          <w:color w:val="262626"/>
          <w:sz w:val="23"/>
          <w:szCs w:val="23"/>
          <w:u w:color="262626"/>
        </w:rPr>
        <w:t>IAA &amp; ISA Membership.</w:t>
      </w:r>
    </w:p>
    <w:p w14:paraId="3A8363ED" w14:textId="77777777" w:rsidR="00B176DB" w:rsidRPr="000D2153" w:rsidRDefault="00B176DB" w:rsidP="00B176DB">
      <w:pPr>
        <w:widowControl w:val="0"/>
        <w:numPr>
          <w:ilvl w:val="0"/>
          <w:numId w:val="15"/>
        </w:numPr>
        <w:tabs>
          <w:tab w:val="left" w:pos="220"/>
          <w:tab w:val="left" w:pos="720"/>
        </w:tabs>
        <w:autoSpaceDE w:val="0"/>
        <w:autoSpaceDN w:val="0"/>
        <w:adjustRightInd w:val="0"/>
        <w:rPr>
          <w:rFonts w:ascii="Times" w:hAnsi="Times" w:cs="Times"/>
          <w:color w:val="262626"/>
          <w:sz w:val="23"/>
          <w:szCs w:val="23"/>
          <w:u w:color="262626"/>
        </w:rPr>
      </w:pPr>
      <w:r w:rsidRPr="000D2153">
        <w:rPr>
          <w:rFonts w:ascii="Times" w:hAnsi="Times" w:cs="Times"/>
          <w:color w:val="262626"/>
          <w:sz w:val="23"/>
          <w:szCs w:val="23"/>
          <w:u w:color="262626"/>
        </w:rPr>
        <w:t>Communicate effectively: ability to analyze policy, procedures and organizational agendas, ability to discuss these agenda’s with BOD and membership.</w:t>
      </w:r>
    </w:p>
    <w:p w14:paraId="5D9D4BA5" w14:textId="77777777" w:rsidR="00B176DB" w:rsidRPr="000D2153" w:rsidRDefault="00B176DB" w:rsidP="00B176DB">
      <w:pPr>
        <w:widowControl w:val="0"/>
        <w:numPr>
          <w:ilvl w:val="0"/>
          <w:numId w:val="15"/>
        </w:numPr>
        <w:tabs>
          <w:tab w:val="left" w:pos="220"/>
          <w:tab w:val="left" w:pos="720"/>
        </w:tabs>
        <w:autoSpaceDE w:val="0"/>
        <w:autoSpaceDN w:val="0"/>
        <w:adjustRightInd w:val="0"/>
        <w:rPr>
          <w:rFonts w:ascii="Times" w:hAnsi="Times" w:cs="Times"/>
          <w:color w:val="262626"/>
          <w:sz w:val="23"/>
          <w:szCs w:val="23"/>
          <w:u w:color="262626"/>
        </w:rPr>
      </w:pPr>
      <w:r w:rsidRPr="000D2153">
        <w:rPr>
          <w:rFonts w:ascii="Times" w:hAnsi="Times" w:cs="Times"/>
          <w:color w:val="262626"/>
          <w:sz w:val="23"/>
          <w:szCs w:val="23"/>
          <w:u w:color="262626"/>
        </w:rPr>
        <w:t>Be prepared to participate in BOD meetings and chapter functions.</w:t>
      </w:r>
    </w:p>
    <w:p w14:paraId="766BDCE5" w14:textId="77777777" w:rsidR="00B176DB" w:rsidRPr="000D2153" w:rsidRDefault="00B176DB" w:rsidP="00B176DB">
      <w:pPr>
        <w:widowControl w:val="0"/>
        <w:autoSpaceDE w:val="0"/>
        <w:autoSpaceDN w:val="0"/>
        <w:adjustRightInd w:val="0"/>
        <w:rPr>
          <w:rFonts w:ascii="Times" w:hAnsi="Times" w:cs="Times"/>
          <w:color w:val="262626"/>
          <w:sz w:val="23"/>
          <w:szCs w:val="23"/>
          <w:u w:color="262626"/>
        </w:rPr>
      </w:pPr>
      <w:r w:rsidRPr="000D2153">
        <w:rPr>
          <w:rFonts w:ascii="Times" w:hAnsi="Times" w:cs="Times"/>
          <w:color w:val="262626"/>
          <w:sz w:val="23"/>
          <w:szCs w:val="23"/>
          <w:u w:color="262626"/>
        </w:rPr>
        <w:t> </w:t>
      </w:r>
    </w:p>
    <w:p w14:paraId="230622DF" w14:textId="77777777" w:rsidR="00B176DB" w:rsidRPr="000D2153" w:rsidRDefault="00B176DB" w:rsidP="00B176DB">
      <w:pPr>
        <w:widowControl w:val="0"/>
        <w:autoSpaceDE w:val="0"/>
        <w:autoSpaceDN w:val="0"/>
        <w:adjustRightInd w:val="0"/>
        <w:rPr>
          <w:rFonts w:ascii="Times" w:hAnsi="Times" w:cs="Times"/>
          <w:color w:val="262626"/>
          <w:sz w:val="23"/>
          <w:szCs w:val="23"/>
          <w:u w:val="single" w:color="262626"/>
        </w:rPr>
      </w:pPr>
      <w:r w:rsidRPr="000D2153">
        <w:rPr>
          <w:rFonts w:ascii="Times" w:hAnsi="Times" w:cs="Times"/>
          <w:color w:val="262626"/>
          <w:sz w:val="23"/>
          <w:szCs w:val="23"/>
          <w:u w:val="single" w:color="262626"/>
        </w:rPr>
        <w:t>Time Commitment:</w:t>
      </w:r>
    </w:p>
    <w:p w14:paraId="3D748B38" w14:textId="77777777" w:rsidR="00B176DB" w:rsidRPr="000D2153" w:rsidRDefault="00B176DB" w:rsidP="00B176DB">
      <w:pPr>
        <w:pStyle w:val="ListParagraph"/>
        <w:widowControl w:val="0"/>
        <w:numPr>
          <w:ilvl w:val="0"/>
          <w:numId w:val="16"/>
        </w:numPr>
        <w:autoSpaceDE w:val="0"/>
        <w:autoSpaceDN w:val="0"/>
        <w:adjustRightInd w:val="0"/>
        <w:ind w:left="540"/>
        <w:rPr>
          <w:rFonts w:ascii="Times" w:hAnsi="Times" w:cs="Times"/>
          <w:color w:val="262626"/>
          <w:sz w:val="23"/>
          <w:szCs w:val="23"/>
        </w:rPr>
      </w:pPr>
      <w:r w:rsidRPr="000D2153">
        <w:rPr>
          <w:rFonts w:ascii="Times" w:hAnsi="Times" w:cs="Times"/>
          <w:color w:val="262626"/>
          <w:sz w:val="23"/>
          <w:szCs w:val="23"/>
        </w:rPr>
        <w:t xml:space="preserve">This is a three-year term elected by the IAA membership via ballot; term begins on day one of the Annual Conference. </w:t>
      </w:r>
    </w:p>
    <w:p w14:paraId="3B0DC4C0" w14:textId="77777777" w:rsidR="00B176DB" w:rsidRPr="000D2153" w:rsidRDefault="00B176DB" w:rsidP="00B176DB">
      <w:pPr>
        <w:pStyle w:val="ListParagraph"/>
        <w:widowControl w:val="0"/>
        <w:numPr>
          <w:ilvl w:val="0"/>
          <w:numId w:val="16"/>
        </w:numPr>
        <w:autoSpaceDE w:val="0"/>
        <w:autoSpaceDN w:val="0"/>
        <w:adjustRightInd w:val="0"/>
        <w:ind w:left="540"/>
        <w:rPr>
          <w:rFonts w:ascii="Times" w:hAnsi="Times" w:cs="Times"/>
          <w:color w:val="262626"/>
          <w:sz w:val="23"/>
          <w:szCs w:val="23"/>
          <w:u w:color="262626"/>
        </w:rPr>
      </w:pPr>
      <w:r w:rsidRPr="000D2153">
        <w:rPr>
          <w:rFonts w:ascii="Times" w:hAnsi="Times" w:cs="Times"/>
          <w:color w:val="262626"/>
          <w:sz w:val="23"/>
          <w:szCs w:val="23"/>
          <w:u w:color="262626"/>
        </w:rPr>
        <w:t xml:space="preserve">Approximately 10 </w:t>
      </w:r>
      <w:proofErr w:type="spellStart"/>
      <w:r w:rsidRPr="000D2153">
        <w:rPr>
          <w:rFonts w:ascii="Times" w:hAnsi="Times" w:cs="Times"/>
          <w:color w:val="262626"/>
          <w:sz w:val="23"/>
          <w:szCs w:val="23"/>
          <w:u w:color="262626"/>
        </w:rPr>
        <w:t>hrs</w:t>
      </w:r>
      <w:proofErr w:type="spellEnd"/>
      <w:r w:rsidRPr="000D2153">
        <w:rPr>
          <w:rFonts w:ascii="Times" w:hAnsi="Times" w:cs="Times"/>
          <w:color w:val="262626"/>
          <w:sz w:val="23"/>
          <w:szCs w:val="23"/>
          <w:u w:color="262626"/>
        </w:rPr>
        <w:t>/month plus BOD meetings, Annual Conference, Summer Conference.</w:t>
      </w:r>
    </w:p>
    <w:p w14:paraId="1A41D8B0" w14:textId="77777777" w:rsidR="00B176DB" w:rsidRPr="000D2153" w:rsidRDefault="00B176DB" w:rsidP="00B176DB">
      <w:pPr>
        <w:widowControl w:val="0"/>
        <w:autoSpaceDE w:val="0"/>
        <w:autoSpaceDN w:val="0"/>
        <w:adjustRightInd w:val="0"/>
        <w:rPr>
          <w:rFonts w:ascii="Times" w:hAnsi="Times" w:cs="Times"/>
          <w:color w:val="262626"/>
          <w:sz w:val="23"/>
          <w:szCs w:val="23"/>
          <w:u w:color="262626"/>
        </w:rPr>
      </w:pPr>
      <w:r w:rsidRPr="000D2153">
        <w:rPr>
          <w:rFonts w:ascii="Times" w:hAnsi="Times" w:cs="Times"/>
          <w:color w:val="262626"/>
          <w:sz w:val="23"/>
          <w:szCs w:val="23"/>
          <w:u w:color="262626"/>
        </w:rPr>
        <w:t>  </w:t>
      </w:r>
    </w:p>
    <w:p w14:paraId="6B2290BB" w14:textId="77777777" w:rsidR="00B176DB" w:rsidRPr="000D2153" w:rsidRDefault="00B176DB" w:rsidP="00B176DB">
      <w:pPr>
        <w:widowControl w:val="0"/>
        <w:autoSpaceDE w:val="0"/>
        <w:autoSpaceDN w:val="0"/>
        <w:adjustRightInd w:val="0"/>
        <w:rPr>
          <w:rFonts w:ascii="Times" w:hAnsi="Times" w:cs="Times"/>
          <w:color w:val="262626"/>
          <w:sz w:val="23"/>
          <w:szCs w:val="23"/>
          <w:u w:color="262626"/>
        </w:rPr>
      </w:pPr>
      <w:r w:rsidRPr="000D2153">
        <w:rPr>
          <w:rFonts w:ascii="Times" w:hAnsi="Times" w:cs="Times"/>
          <w:color w:val="262626"/>
          <w:sz w:val="23"/>
          <w:szCs w:val="23"/>
          <w:u w:val="single" w:color="262626"/>
        </w:rPr>
        <w:t>Additional Benefits:</w:t>
      </w:r>
    </w:p>
    <w:p w14:paraId="28174A00" w14:textId="77777777" w:rsidR="00B176DB" w:rsidRPr="000D2153" w:rsidRDefault="00B176DB" w:rsidP="00B176DB">
      <w:pPr>
        <w:widowControl w:val="0"/>
        <w:autoSpaceDE w:val="0"/>
        <w:autoSpaceDN w:val="0"/>
        <w:adjustRightInd w:val="0"/>
        <w:rPr>
          <w:rFonts w:ascii="Times" w:hAnsi="Times" w:cs="Times"/>
          <w:color w:val="262626"/>
          <w:sz w:val="23"/>
          <w:szCs w:val="23"/>
          <w:u w:color="262626"/>
        </w:rPr>
      </w:pPr>
      <w:r w:rsidRPr="000D2153">
        <w:rPr>
          <w:rFonts w:ascii="Times" w:hAnsi="Times" w:cs="Times"/>
          <w:color w:val="262626"/>
          <w:sz w:val="23"/>
          <w:szCs w:val="23"/>
          <w:u w:color="262626"/>
        </w:rPr>
        <w:t>Raised awareness of profession, inspirational fulfillment, personal satisfaction, develop new friendships, recognition, increased knowledge, self-improvement, personal contacts, new experiences, and strengthened</w:t>
      </w:r>
      <w:r>
        <w:rPr>
          <w:rFonts w:ascii="Times" w:hAnsi="Times" w:cs="Times"/>
          <w:color w:val="262626"/>
          <w:sz w:val="23"/>
          <w:szCs w:val="23"/>
          <w:u w:color="262626"/>
        </w:rPr>
        <w:t xml:space="preserve"> relationships, fine dining and fun.</w:t>
      </w:r>
    </w:p>
    <w:p w14:paraId="42308963" w14:textId="207EA36A" w:rsidR="00B176DB" w:rsidRDefault="00B176DB">
      <w:pPr>
        <w:rPr>
          <w:b/>
          <w:u w:val="single"/>
        </w:rPr>
      </w:pPr>
      <w:r>
        <w:rPr>
          <w:b/>
          <w:u w:val="single"/>
        </w:rPr>
        <w:br w:type="page"/>
      </w:r>
    </w:p>
    <w:p w14:paraId="242FF410" w14:textId="77777777" w:rsidR="00B176DB" w:rsidRPr="001C1AD2" w:rsidRDefault="00B176DB" w:rsidP="00B176DB">
      <w:pPr>
        <w:widowControl w:val="0"/>
        <w:autoSpaceDE w:val="0"/>
        <w:autoSpaceDN w:val="0"/>
        <w:adjustRightInd w:val="0"/>
        <w:jc w:val="center"/>
        <w:rPr>
          <w:rFonts w:ascii="Times" w:hAnsi="Times" w:cs="Times"/>
          <w:b/>
          <w:color w:val="262626"/>
          <w:u w:val="single"/>
        </w:rPr>
      </w:pPr>
      <w:r w:rsidRPr="001C1AD2">
        <w:rPr>
          <w:rFonts w:ascii="Times" w:hAnsi="Times" w:cs="Times"/>
          <w:b/>
          <w:color w:val="262626"/>
          <w:u w:val="single"/>
        </w:rPr>
        <w:lastRenderedPageBreak/>
        <w:t>Research Director</w:t>
      </w:r>
    </w:p>
    <w:p w14:paraId="5EB2CE4C" w14:textId="77777777" w:rsidR="00B176DB" w:rsidRPr="001C1AD2" w:rsidRDefault="00B176DB" w:rsidP="00B176DB">
      <w:pPr>
        <w:widowControl w:val="0"/>
        <w:autoSpaceDE w:val="0"/>
        <w:autoSpaceDN w:val="0"/>
        <w:adjustRightInd w:val="0"/>
        <w:rPr>
          <w:rFonts w:ascii="Times" w:hAnsi="Times" w:cs="Times"/>
          <w:color w:val="262626"/>
          <w:u w:color="262626"/>
        </w:rPr>
      </w:pPr>
      <w:r w:rsidRPr="001C1AD2">
        <w:rPr>
          <w:rFonts w:ascii="Times" w:hAnsi="Times" w:cs="Times"/>
          <w:color w:val="262626"/>
          <w:u w:val="single" w:color="262626"/>
        </w:rPr>
        <w:t>Goal:</w:t>
      </w:r>
    </w:p>
    <w:p w14:paraId="0CA11433" w14:textId="77777777" w:rsidR="00B176DB" w:rsidRPr="001C1AD2" w:rsidRDefault="00B176DB" w:rsidP="00B176DB">
      <w:pPr>
        <w:widowControl w:val="0"/>
        <w:autoSpaceDE w:val="0"/>
        <w:autoSpaceDN w:val="0"/>
        <w:adjustRightInd w:val="0"/>
        <w:rPr>
          <w:rFonts w:ascii="Times" w:hAnsi="Times" w:cs="Times"/>
          <w:color w:val="262626"/>
          <w:u w:color="262626"/>
        </w:rPr>
      </w:pPr>
      <w:r w:rsidRPr="001C1AD2">
        <w:rPr>
          <w:rFonts w:ascii="Times" w:hAnsi="Times" w:cs="Times"/>
          <w:color w:val="262626"/>
          <w:u w:color="262626"/>
        </w:rPr>
        <w:t>To seek ways and means to initiate and further scientific investigations of the various problems of arboriculture and/or allied and supporting disciplines and shall prepare publications and compile information of interest and value.</w:t>
      </w:r>
    </w:p>
    <w:p w14:paraId="1A90B329" w14:textId="77777777" w:rsidR="00B176DB" w:rsidRPr="001C1AD2" w:rsidRDefault="00B176DB" w:rsidP="00B176DB">
      <w:pPr>
        <w:widowControl w:val="0"/>
        <w:autoSpaceDE w:val="0"/>
        <w:autoSpaceDN w:val="0"/>
        <w:adjustRightInd w:val="0"/>
        <w:rPr>
          <w:rFonts w:ascii="Times" w:hAnsi="Times" w:cs="Times"/>
          <w:color w:val="262626"/>
          <w:u w:color="262626"/>
        </w:rPr>
      </w:pPr>
      <w:r w:rsidRPr="001C1AD2">
        <w:rPr>
          <w:rFonts w:ascii="Times" w:hAnsi="Times" w:cs="Times"/>
          <w:color w:val="262626"/>
          <w:u w:color="262626"/>
        </w:rPr>
        <w:t> </w:t>
      </w:r>
    </w:p>
    <w:p w14:paraId="3C35DC13" w14:textId="77777777" w:rsidR="00B176DB" w:rsidRPr="001C1AD2" w:rsidRDefault="00B176DB" w:rsidP="00B176DB">
      <w:pPr>
        <w:widowControl w:val="0"/>
        <w:autoSpaceDE w:val="0"/>
        <w:autoSpaceDN w:val="0"/>
        <w:adjustRightInd w:val="0"/>
        <w:rPr>
          <w:rFonts w:ascii="Times" w:hAnsi="Times" w:cs="Times"/>
          <w:color w:val="262626"/>
          <w:u w:color="262626"/>
        </w:rPr>
      </w:pPr>
      <w:r w:rsidRPr="001C1AD2">
        <w:rPr>
          <w:rFonts w:ascii="Times" w:hAnsi="Times" w:cs="Times"/>
          <w:color w:val="262626"/>
          <w:u w:val="single" w:color="262626"/>
        </w:rPr>
        <w:t>Duties:</w:t>
      </w:r>
    </w:p>
    <w:p w14:paraId="794896DF" w14:textId="77777777" w:rsidR="00B176DB" w:rsidRPr="001C1AD2" w:rsidRDefault="00B176DB" w:rsidP="00B176DB">
      <w:pPr>
        <w:widowControl w:val="0"/>
        <w:numPr>
          <w:ilvl w:val="0"/>
          <w:numId w:val="2"/>
        </w:numPr>
        <w:tabs>
          <w:tab w:val="left" w:pos="180"/>
          <w:tab w:val="left" w:pos="220"/>
        </w:tabs>
        <w:autoSpaceDE w:val="0"/>
        <w:autoSpaceDN w:val="0"/>
        <w:adjustRightInd w:val="0"/>
        <w:ind w:left="180" w:hanging="180"/>
        <w:rPr>
          <w:rFonts w:ascii="Times" w:hAnsi="Times" w:cs="Times"/>
          <w:color w:val="262626"/>
          <w:u w:color="262626"/>
        </w:rPr>
      </w:pPr>
      <w:r w:rsidRPr="001C1AD2">
        <w:rPr>
          <w:rFonts w:ascii="Times" w:hAnsi="Times" w:cs="Times"/>
          <w:color w:val="262626"/>
          <w:u w:color="262626"/>
        </w:rPr>
        <w:t>To become familiar with the prevailing problems encountered in arboriculture and seek ways to initiate scientific investigations.</w:t>
      </w:r>
    </w:p>
    <w:p w14:paraId="70D0DE46" w14:textId="77777777" w:rsidR="00B176DB" w:rsidRPr="001C1AD2" w:rsidRDefault="00B176DB" w:rsidP="00B176DB">
      <w:pPr>
        <w:widowControl w:val="0"/>
        <w:numPr>
          <w:ilvl w:val="0"/>
          <w:numId w:val="2"/>
        </w:numPr>
        <w:tabs>
          <w:tab w:val="left" w:pos="180"/>
          <w:tab w:val="left" w:pos="220"/>
        </w:tabs>
        <w:autoSpaceDE w:val="0"/>
        <w:autoSpaceDN w:val="0"/>
        <w:adjustRightInd w:val="0"/>
        <w:ind w:left="180" w:hanging="180"/>
        <w:rPr>
          <w:rFonts w:ascii="Times" w:hAnsi="Times" w:cs="Times"/>
          <w:color w:val="262626"/>
          <w:u w:color="262626"/>
        </w:rPr>
      </w:pPr>
      <w:r w:rsidRPr="001C1AD2">
        <w:rPr>
          <w:rFonts w:ascii="Times" w:hAnsi="Times" w:cs="Times"/>
          <w:color w:val="262626"/>
          <w:u w:color="262626"/>
        </w:rPr>
        <w:t>Attend and participate in all BOD meetings (4-6 per year).</w:t>
      </w:r>
    </w:p>
    <w:p w14:paraId="17EC079D" w14:textId="77777777" w:rsidR="00B176DB" w:rsidRPr="001C1AD2" w:rsidRDefault="00B176DB" w:rsidP="00B176DB">
      <w:pPr>
        <w:widowControl w:val="0"/>
        <w:numPr>
          <w:ilvl w:val="0"/>
          <w:numId w:val="2"/>
        </w:numPr>
        <w:tabs>
          <w:tab w:val="left" w:pos="180"/>
          <w:tab w:val="left" w:pos="220"/>
        </w:tabs>
        <w:autoSpaceDE w:val="0"/>
        <w:autoSpaceDN w:val="0"/>
        <w:adjustRightInd w:val="0"/>
        <w:ind w:left="180" w:hanging="180"/>
        <w:rPr>
          <w:rFonts w:ascii="Times" w:hAnsi="Times" w:cs="Times"/>
          <w:color w:val="262626"/>
          <w:u w:color="262626"/>
        </w:rPr>
      </w:pPr>
      <w:r w:rsidRPr="001C1AD2">
        <w:rPr>
          <w:rFonts w:ascii="Times" w:hAnsi="Times" w:cs="Times"/>
          <w:color w:val="262626"/>
          <w:u w:color="262626"/>
        </w:rPr>
        <w:t xml:space="preserve">Participate in the creation of the IAA’s Strategic Plan, when applicable. </w:t>
      </w:r>
    </w:p>
    <w:p w14:paraId="54ECBFF7" w14:textId="77777777" w:rsidR="00B176DB" w:rsidRPr="001C1AD2" w:rsidRDefault="00B176DB" w:rsidP="00B176DB">
      <w:pPr>
        <w:widowControl w:val="0"/>
        <w:numPr>
          <w:ilvl w:val="0"/>
          <w:numId w:val="2"/>
        </w:numPr>
        <w:tabs>
          <w:tab w:val="left" w:pos="180"/>
          <w:tab w:val="left" w:pos="220"/>
        </w:tabs>
        <w:autoSpaceDE w:val="0"/>
        <w:autoSpaceDN w:val="0"/>
        <w:adjustRightInd w:val="0"/>
        <w:ind w:left="180" w:hanging="180"/>
        <w:rPr>
          <w:rFonts w:ascii="Times" w:hAnsi="Times" w:cs="Times"/>
          <w:color w:val="262626"/>
          <w:u w:color="262626"/>
        </w:rPr>
      </w:pPr>
      <w:r w:rsidRPr="001C1AD2">
        <w:rPr>
          <w:rFonts w:ascii="Times" w:hAnsi="Times" w:cs="Times"/>
          <w:color w:val="262626"/>
          <w:u w:color="262626"/>
        </w:rPr>
        <w:t>Provide scientific articles for newsletter quarterly.</w:t>
      </w:r>
    </w:p>
    <w:p w14:paraId="198D4DD6" w14:textId="77777777" w:rsidR="00B176DB" w:rsidRDefault="00B176DB" w:rsidP="00B176DB">
      <w:pPr>
        <w:widowControl w:val="0"/>
        <w:numPr>
          <w:ilvl w:val="0"/>
          <w:numId w:val="2"/>
        </w:numPr>
        <w:tabs>
          <w:tab w:val="left" w:pos="180"/>
          <w:tab w:val="left" w:pos="220"/>
        </w:tabs>
        <w:autoSpaceDE w:val="0"/>
        <w:autoSpaceDN w:val="0"/>
        <w:adjustRightInd w:val="0"/>
        <w:ind w:left="180" w:hanging="180"/>
        <w:rPr>
          <w:rFonts w:ascii="Times" w:hAnsi="Times" w:cs="Times"/>
          <w:color w:val="262626"/>
          <w:u w:color="262626"/>
        </w:rPr>
      </w:pPr>
      <w:r w:rsidRPr="001C1AD2">
        <w:rPr>
          <w:rFonts w:ascii="Times" w:hAnsi="Times" w:cs="Times"/>
          <w:color w:val="262626"/>
          <w:u w:color="262626"/>
        </w:rPr>
        <w:t xml:space="preserve">At least one research project per year would be desired. The chair shall prepare an educational exhibit for the Annual Conference. The project timetable should be presented to the BOD prior to the Annual Conference. </w:t>
      </w:r>
    </w:p>
    <w:p w14:paraId="5CEFBBD2" w14:textId="77777777" w:rsidR="00B176DB" w:rsidRDefault="00B176DB" w:rsidP="00B176DB">
      <w:pPr>
        <w:widowControl w:val="0"/>
        <w:numPr>
          <w:ilvl w:val="0"/>
          <w:numId w:val="2"/>
        </w:numPr>
        <w:tabs>
          <w:tab w:val="left" w:pos="180"/>
          <w:tab w:val="left" w:pos="220"/>
        </w:tabs>
        <w:autoSpaceDE w:val="0"/>
        <w:autoSpaceDN w:val="0"/>
        <w:adjustRightInd w:val="0"/>
        <w:ind w:left="180" w:hanging="180"/>
        <w:rPr>
          <w:rFonts w:ascii="Times" w:hAnsi="Times" w:cs="Times"/>
          <w:color w:val="262626"/>
          <w:u w:color="262626"/>
        </w:rPr>
      </w:pPr>
      <w:r>
        <w:rPr>
          <w:rFonts w:ascii="Times" w:hAnsi="Times" w:cs="Times"/>
          <w:color w:val="262626"/>
          <w:u w:color="262626"/>
        </w:rPr>
        <w:t>Participate in the creation of the IAA’s Strategic Plan.</w:t>
      </w:r>
    </w:p>
    <w:p w14:paraId="74054027" w14:textId="77777777" w:rsidR="00B176DB" w:rsidRPr="001C1AD2" w:rsidRDefault="00B176DB" w:rsidP="00B176DB">
      <w:pPr>
        <w:widowControl w:val="0"/>
        <w:numPr>
          <w:ilvl w:val="0"/>
          <w:numId w:val="2"/>
        </w:numPr>
        <w:tabs>
          <w:tab w:val="left" w:pos="180"/>
          <w:tab w:val="left" w:pos="220"/>
        </w:tabs>
        <w:autoSpaceDE w:val="0"/>
        <w:autoSpaceDN w:val="0"/>
        <w:adjustRightInd w:val="0"/>
        <w:ind w:left="180" w:hanging="180"/>
        <w:rPr>
          <w:rFonts w:ascii="Times" w:hAnsi="Times" w:cs="Times"/>
          <w:color w:val="262626"/>
          <w:u w:color="262626"/>
        </w:rPr>
      </w:pPr>
      <w:r>
        <w:rPr>
          <w:rFonts w:ascii="Times" w:hAnsi="Times" w:cs="Times"/>
          <w:color w:val="262626"/>
          <w:u w:color="262626"/>
        </w:rPr>
        <w:t>Train successor for at least 2 months after they assume office.  Be available after that time for additional questions as necessary.</w:t>
      </w:r>
    </w:p>
    <w:p w14:paraId="087B0258" w14:textId="77777777" w:rsidR="00B176DB" w:rsidRPr="001C1AD2" w:rsidRDefault="00B176DB" w:rsidP="00B176DB">
      <w:pPr>
        <w:widowControl w:val="0"/>
        <w:tabs>
          <w:tab w:val="left" w:pos="180"/>
          <w:tab w:val="left" w:pos="220"/>
        </w:tabs>
        <w:autoSpaceDE w:val="0"/>
        <w:autoSpaceDN w:val="0"/>
        <w:adjustRightInd w:val="0"/>
        <w:rPr>
          <w:rFonts w:ascii="Times" w:hAnsi="Times" w:cs="Times"/>
          <w:color w:val="262626"/>
          <w:u w:color="262626"/>
        </w:rPr>
      </w:pPr>
    </w:p>
    <w:p w14:paraId="7215AC47" w14:textId="77777777" w:rsidR="00B176DB" w:rsidRPr="001C1AD2" w:rsidRDefault="00B176DB" w:rsidP="00B176DB">
      <w:pPr>
        <w:widowControl w:val="0"/>
        <w:tabs>
          <w:tab w:val="left" w:pos="180"/>
          <w:tab w:val="left" w:pos="220"/>
        </w:tabs>
        <w:autoSpaceDE w:val="0"/>
        <w:autoSpaceDN w:val="0"/>
        <w:adjustRightInd w:val="0"/>
        <w:rPr>
          <w:rFonts w:ascii="Times" w:hAnsi="Times" w:cs="Times"/>
          <w:color w:val="262626"/>
          <w:u w:val="single"/>
        </w:rPr>
      </w:pPr>
      <w:r w:rsidRPr="001C1AD2">
        <w:rPr>
          <w:rFonts w:ascii="Times" w:hAnsi="Times" w:cs="Times"/>
          <w:color w:val="262626"/>
          <w:u w:val="single"/>
        </w:rPr>
        <w:t>Requirements:</w:t>
      </w:r>
    </w:p>
    <w:p w14:paraId="447F167B" w14:textId="77777777" w:rsidR="00B176DB" w:rsidRPr="001C1AD2" w:rsidRDefault="00B176DB" w:rsidP="00B176DB">
      <w:pPr>
        <w:pStyle w:val="ListParagraph"/>
        <w:widowControl w:val="0"/>
        <w:numPr>
          <w:ilvl w:val="0"/>
          <w:numId w:val="12"/>
        </w:numPr>
        <w:tabs>
          <w:tab w:val="left" w:pos="180"/>
          <w:tab w:val="left" w:pos="220"/>
        </w:tabs>
        <w:autoSpaceDE w:val="0"/>
        <w:autoSpaceDN w:val="0"/>
        <w:adjustRightInd w:val="0"/>
        <w:rPr>
          <w:rFonts w:ascii="Times" w:hAnsi="Times" w:cs="Times"/>
          <w:color w:val="262626"/>
          <w:u w:color="262626"/>
        </w:rPr>
      </w:pPr>
      <w:r w:rsidRPr="001C1AD2">
        <w:rPr>
          <w:rFonts w:ascii="Times" w:hAnsi="Times" w:cs="Times"/>
          <w:color w:val="262626"/>
          <w:u w:color="262626"/>
        </w:rPr>
        <w:t>Enthusiasm and interest in the IAA, ISA and advancing the arboriculture profession.</w:t>
      </w:r>
    </w:p>
    <w:p w14:paraId="5A8E3BBB" w14:textId="77777777" w:rsidR="00B176DB" w:rsidRPr="001C1AD2" w:rsidRDefault="00B176DB" w:rsidP="00B176DB">
      <w:pPr>
        <w:pStyle w:val="ListParagraph"/>
        <w:widowControl w:val="0"/>
        <w:numPr>
          <w:ilvl w:val="0"/>
          <w:numId w:val="12"/>
        </w:numPr>
        <w:tabs>
          <w:tab w:val="left" w:pos="180"/>
          <w:tab w:val="left" w:pos="220"/>
        </w:tabs>
        <w:autoSpaceDE w:val="0"/>
        <w:autoSpaceDN w:val="0"/>
        <w:adjustRightInd w:val="0"/>
        <w:rPr>
          <w:rFonts w:ascii="Times" w:hAnsi="Times" w:cs="Times"/>
          <w:color w:val="262626"/>
          <w:u w:color="262626"/>
        </w:rPr>
      </w:pPr>
      <w:r w:rsidRPr="001C1AD2">
        <w:rPr>
          <w:rFonts w:ascii="Times" w:hAnsi="Times" w:cs="Times"/>
          <w:color w:val="262626"/>
          <w:u w:color="262626"/>
        </w:rPr>
        <w:t>IAA and ISA membership</w:t>
      </w:r>
    </w:p>
    <w:p w14:paraId="1D9666FA" w14:textId="77777777" w:rsidR="00B176DB" w:rsidRPr="001C1AD2" w:rsidRDefault="00B176DB" w:rsidP="00B176DB">
      <w:pPr>
        <w:pStyle w:val="ListParagraph"/>
        <w:widowControl w:val="0"/>
        <w:numPr>
          <w:ilvl w:val="0"/>
          <w:numId w:val="12"/>
        </w:numPr>
        <w:tabs>
          <w:tab w:val="left" w:pos="180"/>
          <w:tab w:val="left" w:pos="220"/>
        </w:tabs>
        <w:autoSpaceDE w:val="0"/>
        <w:autoSpaceDN w:val="0"/>
        <w:adjustRightInd w:val="0"/>
        <w:rPr>
          <w:rFonts w:ascii="Times" w:hAnsi="Times" w:cs="Times"/>
          <w:color w:val="262626"/>
          <w:u w:color="262626"/>
        </w:rPr>
      </w:pPr>
      <w:r w:rsidRPr="001C1AD2">
        <w:rPr>
          <w:rFonts w:ascii="Times" w:hAnsi="Times" w:cs="Times"/>
          <w:color w:val="262626"/>
          <w:u w:color="262626"/>
        </w:rPr>
        <w:t>Communicating effectively: electronically (e-mail), verbally and written.</w:t>
      </w:r>
    </w:p>
    <w:p w14:paraId="2DF949D5" w14:textId="77777777" w:rsidR="00B176DB" w:rsidRPr="001C1AD2" w:rsidRDefault="00B176DB" w:rsidP="00B176DB">
      <w:pPr>
        <w:widowControl w:val="0"/>
        <w:autoSpaceDE w:val="0"/>
        <w:autoSpaceDN w:val="0"/>
        <w:adjustRightInd w:val="0"/>
        <w:rPr>
          <w:rFonts w:ascii="Times" w:hAnsi="Times" w:cs="Times"/>
          <w:color w:val="262626"/>
          <w:u w:color="262626"/>
        </w:rPr>
      </w:pPr>
      <w:r w:rsidRPr="001C1AD2">
        <w:rPr>
          <w:rFonts w:ascii="Times" w:hAnsi="Times" w:cs="Times"/>
          <w:color w:val="262626"/>
          <w:u w:color="262626"/>
        </w:rPr>
        <w:t> </w:t>
      </w:r>
    </w:p>
    <w:p w14:paraId="4F922F05" w14:textId="77777777" w:rsidR="00B176DB" w:rsidRPr="001C1AD2" w:rsidRDefault="00B176DB" w:rsidP="00B176DB">
      <w:pPr>
        <w:widowControl w:val="0"/>
        <w:autoSpaceDE w:val="0"/>
        <w:autoSpaceDN w:val="0"/>
        <w:adjustRightInd w:val="0"/>
        <w:rPr>
          <w:rFonts w:ascii="Times" w:hAnsi="Times" w:cs="Times"/>
          <w:color w:val="262626"/>
          <w:u w:color="262626"/>
        </w:rPr>
      </w:pPr>
      <w:r w:rsidRPr="001C1AD2">
        <w:rPr>
          <w:rFonts w:ascii="Times" w:hAnsi="Times" w:cs="Times"/>
          <w:color w:val="262626"/>
          <w:u w:val="single" w:color="262626"/>
        </w:rPr>
        <w:t>Time Commitment:</w:t>
      </w:r>
    </w:p>
    <w:p w14:paraId="3622A6F6" w14:textId="77777777" w:rsidR="00B176DB" w:rsidRPr="001C1AD2" w:rsidRDefault="00B176DB" w:rsidP="00B176DB">
      <w:pPr>
        <w:widowControl w:val="0"/>
        <w:numPr>
          <w:ilvl w:val="0"/>
          <w:numId w:val="11"/>
        </w:numPr>
        <w:tabs>
          <w:tab w:val="left" w:pos="220"/>
          <w:tab w:val="left" w:pos="720"/>
        </w:tabs>
        <w:autoSpaceDE w:val="0"/>
        <w:autoSpaceDN w:val="0"/>
        <w:adjustRightInd w:val="0"/>
        <w:ind w:left="270" w:hanging="270"/>
        <w:rPr>
          <w:rFonts w:ascii="Times" w:hAnsi="Times" w:cs="Times"/>
          <w:color w:val="262626"/>
          <w:u w:color="262626"/>
        </w:rPr>
      </w:pPr>
      <w:r w:rsidRPr="001C1AD2">
        <w:rPr>
          <w:rFonts w:ascii="Times" w:hAnsi="Times" w:cs="Times"/>
          <w:color w:val="262626"/>
          <w:u w:color="262626"/>
        </w:rPr>
        <w:t>This is a two-year term elected by the IAA membership via ballot; term begins on day one of the Annual Conference.</w:t>
      </w:r>
    </w:p>
    <w:p w14:paraId="6A6C0488" w14:textId="77777777" w:rsidR="00B176DB" w:rsidRPr="001C1AD2" w:rsidRDefault="00B176DB" w:rsidP="00B176DB">
      <w:pPr>
        <w:widowControl w:val="0"/>
        <w:numPr>
          <w:ilvl w:val="0"/>
          <w:numId w:val="11"/>
        </w:numPr>
        <w:tabs>
          <w:tab w:val="left" w:pos="220"/>
          <w:tab w:val="left" w:pos="720"/>
        </w:tabs>
        <w:autoSpaceDE w:val="0"/>
        <w:autoSpaceDN w:val="0"/>
        <w:adjustRightInd w:val="0"/>
        <w:ind w:left="270" w:hanging="270"/>
        <w:rPr>
          <w:rFonts w:ascii="Times" w:hAnsi="Times" w:cs="Times"/>
          <w:color w:val="262626"/>
          <w:u w:color="262626"/>
        </w:rPr>
      </w:pPr>
      <w:r w:rsidRPr="001C1AD2">
        <w:rPr>
          <w:rFonts w:ascii="Times" w:hAnsi="Times" w:cs="Times"/>
          <w:color w:val="262626"/>
          <w:u w:color="262626"/>
        </w:rPr>
        <w:t xml:space="preserve">Approximately 1 hour per week, which would include </w:t>
      </w:r>
      <w:proofErr w:type="gramStart"/>
      <w:r w:rsidRPr="001C1AD2">
        <w:rPr>
          <w:rFonts w:ascii="Times" w:hAnsi="Times" w:cs="Times"/>
          <w:color w:val="262626"/>
          <w:u w:color="262626"/>
        </w:rPr>
        <w:t>time</w:t>
      </w:r>
      <w:proofErr w:type="gramEnd"/>
      <w:r w:rsidRPr="001C1AD2">
        <w:rPr>
          <w:rFonts w:ascii="Times" w:hAnsi="Times" w:cs="Times"/>
          <w:color w:val="262626"/>
          <w:u w:color="262626"/>
        </w:rPr>
        <w:t xml:space="preserve"> spent attending BOD meetings and preparing articles and projects.</w:t>
      </w:r>
    </w:p>
    <w:p w14:paraId="4CF6B517" w14:textId="77777777" w:rsidR="00B176DB" w:rsidRPr="001C1AD2" w:rsidRDefault="00B176DB" w:rsidP="00B176DB">
      <w:pPr>
        <w:widowControl w:val="0"/>
        <w:autoSpaceDE w:val="0"/>
        <w:autoSpaceDN w:val="0"/>
        <w:adjustRightInd w:val="0"/>
        <w:rPr>
          <w:rFonts w:ascii="Times" w:hAnsi="Times" w:cs="Times"/>
          <w:color w:val="262626"/>
          <w:u w:color="262626"/>
        </w:rPr>
      </w:pPr>
    </w:p>
    <w:p w14:paraId="2F8E0B79" w14:textId="77777777" w:rsidR="00B176DB" w:rsidRPr="001C1AD2" w:rsidRDefault="00B176DB" w:rsidP="00B176DB">
      <w:pPr>
        <w:widowControl w:val="0"/>
        <w:autoSpaceDE w:val="0"/>
        <w:autoSpaceDN w:val="0"/>
        <w:adjustRightInd w:val="0"/>
        <w:rPr>
          <w:rFonts w:ascii="Times" w:hAnsi="Times" w:cs="Times"/>
          <w:color w:val="262626"/>
          <w:u w:color="262626"/>
        </w:rPr>
      </w:pPr>
      <w:r w:rsidRPr="001C1AD2">
        <w:rPr>
          <w:rFonts w:ascii="Times" w:hAnsi="Times" w:cs="Times"/>
          <w:color w:val="262626"/>
          <w:u w:val="single" w:color="262626"/>
        </w:rPr>
        <w:t>Additional Benefits:</w:t>
      </w:r>
    </w:p>
    <w:p w14:paraId="775AEBCF" w14:textId="77777777" w:rsidR="00B176DB" w:rsidRPr="001C1AD2" w:rsidRDefault="00B176DB" w:rsidP="00B176DB">
      <w:r w:rsidRPr="001C1AD2">
        <w:rPr>
          <w:rFonts w:ascii="Times" w:hAnsi="Times" w:cs="Times"/>
          <w:color w:val="262626"/>
          <w:u w:color="262626"/>
        </w:rPr>
        <w:t xml:space="preserve">Raised awareness of profession, inspirational fulfillment, personal satisfaction, </w:t>
      </w:r>
      <w:r>
        <w:rPr>
          <w:rFonts w:ascii="Times" w:hAnsi="Times" w:cs="Times"/>
          <w:color w:val="262626"/>
          <w:u w:color="262626"/>
        </w:rPr>
        <w:t xml:space="preserve">develop </w:t>
      </w:r>
      <w:r w:rsidRPr="001C1AD2">
        <w:rPr>
          <w:rFonts w:ascii="Times" w:hAnsi="Times" w:cs="Times"/>
          <w:color w:val="262626"/>
          <w:u w:color="262626"/>
        </w:rPr>
        <w:t>new friends</w:t>
      </w:r>
      <w:r>
        <w:rPr>
          <w:rFonts w:ascii="Times" w:hAnsi="Times" w:cs="Times"/>
          <w:color w:val="262626"/>
          <w:u w:color="262626"/>
        </w:rPr>
        <w:t>hips</w:t>
      </w:r>
      <w:r w:rsidRPr="001C1AD2">
        <w:rPr>
          <w:rFonts w:ascii="Times" w:hAnsi="Times" w:cs="Times"/>
          <w:color w:val="262626"/>
          <w:u w:color="262626"/>
        </w:rPr>
        <w:t>, recognition, increased knowledge, self-improvement, personal contacts, new experiences, strengthened relationships</w:t>
      </w:r>
      <w:r>
        <w:rPr>
          <w:rFonts w:ascii="Times" w:hAnsi="Times" w:cs="Times"/>
          <w:color w:val="262626"/>
          <w:u w:color="262626"/>
        </w:rPr>
        <w:t>, fine dining and fun.</w:t>
      </w:r>
    </w:p>
    <w:p w14:paraId="76154FA5" w14:textId="77777777" w:rsidR="00B176DB" w:rsidRDefault="00B176DB" w:rsidP="00B176DB"/>
    <w:p w14:paraId="354FE2F0" w14:textId="2A9D5911" w:rsidR="00B176DB" w:rsidRDefault="00B176DB">
      <w:pPr>
        <w:rPr>
          <w:b/>
          <w:u w:val="single"/>
        </w:rPr>
      </w:pPr>
      <w:r>
        <w:rPr>
          <w:b/>
          <w:u w:val="single"/>
        </w:rPr>
        <w:br w:type="page"/>
      </w:r>
    </w:p>
    <w:p w14:paraId="003FA3CC" w14:textId="77777777" w:rsidR="00B176DB" w:rsidRPr="007559B8" w:rsidRDefault="00B176DB" w:rsidP="00B176DB">
      <w:pPr>
        <w:widowControl w:val="0"/>
        <w:autoSpaceDE w:val="0"/>
        <w:autoSpaceDN w:val="0"/>
        <w:adjustRightInd w:val="0"/>
        <w:jc w:val="center"/>
        <w:rPr>
          <w:rFonts w:ascii="Times" w:hAnsi="Times" w:cs="Times"/>
          <w:b/>
          <w:color w:val="262626"/>
          <w:u w:val="single"/>
        </w:rPr>
      </w:pPr>
      <w:r w:rsidRPr="007559B8">
        <w:rPr>
          <w:rFonts w:ascii="Times" w:hAnsi="Times" w:cs="Times"/>
          <w:b/>
          <w:color w:val="262626"/>
          <w:u w:val="single"/>
        </w:rPr>
        <w:lastRenderedPageBreak/>
        <w:t>Utility Director</w:t>
      </w:r>
    </w:p>
    <w:p w14:paraId="247B6C1A" w14:textId="77777777" w:rsidR="00B176DB" w:rsidRPr="007559B8" w:rsidRDefault="00B176DB" w:rsidP="00B176DB">
      <w:pPr>
        <w:widowControl w:val="0"/>
        <w:autoSpaceDE w:val="0"/>
        <w:autoSpaceDN w:val="0"/>
        <w:adjustRightInd w:val="0"/>
        <w:rPr>
          <w:rFonts w:ascii="Times" w:hAnsi="Times" w:cs="Times"/>
          <w:color w:val="262626"/>
          <w:u w:color="262626"/>
        </w:rPr>
      </w:pPr>
      <w:r w:rsidRPr="007559B8">
        <w:rPr>
          <w:rFonts w:ascii="Times" w:hAnsi="Times" w:cs="Times"/>
          <w:color w:val="262626"/>
          <w:u w:val="single" w:color="262626"/>
        </w:rPr>
        <w:t>Goal:</w:t>
      </w:r>
    </w:p>
    <w:p w14:paraId="2DEEF49E" w14:textId="77777777" w:rsidR="00B176DB" w:rsidRPr="007559B8" w:rsidRDefault="00B176DB" w:rsidP="00B176DB">
      <w:pPr>
        <w:widowControl w:val="0"/>
        <w:autoSpaceDE w:val="0"/>
        <w:autoSpaceDN w:val="0"/>
        <w:adjustRightInd w:val="0"/>
        <w:rPr>
          <w:rFonts w:ascii="Times" w:hAnsi="Times" w:cs="Times"/>
          <w:color w:val="262626"/>
          <w:u w:color="262626"/>
        </w:rPr>
      </w:pPr>
      <w:proofErr w:type="gramStart"/>
      <w:r w:rsidRPr="007559B8">
        <w:rPr>
          <w:rFonts w:ascii="Times" w:hAnsi="Times" w:cs="Times"/>
          <w:color w:val="262626"/>
          <w:u w:color="262626"/>
        </w:rPr>
        <w:t>To lead the Illinois Arborist Association in accordance with its mission.</w:t>
      </w:r>
      <w:proofErr w:type="gramEnd"/>
      <w:r w:rsidRPr="007559B8">
        <w:rPr>
          <w:rFonts w:ascii="Times" w:hAnsi="Times" w:cs="Times"/>
          <w:color w:val="262626"/>
          <w:u w:color="262626"/>
        </w:rPr>
        <w:t xml:space="preserve"> </w:t>
      </w:r>
    </w:p>
    <w:p w14:paraId="432B2B16" w14:textId="77777777" w:rsidR="00B176DB" w:rsidRPr="007559B8" w:rsidRDefault="00B176DB" w:rsidP="00B176DB">
      <w:pPr>
        <w:widowControl w:val="0"/>
        <w:autoSpaceDE w:val="0"/>
        <w:autoSpaceDN w:val="0"/>
        <w:adjustRightInd w:val="0"/>
        <w:rPr>
          <w:rFonts w:ascii="Times" w:hAnsi="Times" w:cs="Times"/>
          <w:color w:val="262626"/>
          <w:u w:color="262626"/>
        </w:rPr>
      </w:pPr>
      <w:r w:rsidRPr="007559B8">
        <w:rPr>
          <w:rFonts w:ascii="Times" w:hAnsi="Times" w:cs="Times"/>
          <w:color w:val="262626"/>
          <w:u w:color="262626"/>
        </w:rPr>
        <w:t> </w:t>
      </w:r>
    </w:p>
    <w:p w14:paraId="6A20D517" w14:textId="77777777" w:rsidR="00B176DB" w:rsidRPr="007559B8" w:rsidRDefault="00B176DB" w:rsidP="00B176DB">
      <w:pPr>
        <w:widowControl w:val="0"/>
        <w:autoSpaceDE w:val="0"/>
        <w:autoSpaceDN w:val="0"/>
        <w:adjustRightInd w:val="0"/>
        <w:rPr>
          <w:rFonts w:ascii="Times" w:hAnsi="Times" w:cs="Times"/>
          <w:color w:val="262626"/>
          <w:u w:color="262626"/>
        </w:rPr>
      </w:pPr>
      <w:r w:rsidRPr="007559B8">
        <w:rPr>
          <w:rFonts w:ascii="Times" w:hAnsi="Times" w:cs="Times"/>
          <w:color w:val="262626"/>
          <w:u w:val="single" w:color="262626"/>
        </w:rPr>
        <w:t>Duties:</w:t>
      </w:r>
    </w:p>
    <w:p w14:paraId="089BB4FE" w14:textId="77777777" w:rsidR="00B176DB" w:rsidRPr="007559B8" w:rsidRDefault="00B176DB" w:rsidP="00B176DB">
      <w:pPr>
        <w:widowControl w:val="0"/>
        <w:numPr>
          <w:ilvl w:val="0"/>
          <w:numId w:val="2"/>
        </w:numPr>
        <w:tabs>
          <w:tab w:val="left" w:pos="180"/>
          <w:tab w:val="left" w:pos="220"/>
        </w:tabs>
        <w:autoSpaceDE w:val="0"/>
        <w:autoSpaceDN w:val="0"/>
        <w:adjustRightInd w:val="0"/>
        <w:ind w:left="180" w:hanging="180"/>
        <w:rPr>
          <w:rFonts w:ascii="Times" w:hAnsi="Times" w:cs="Times"/>
          <w:color w:val="262626"/>
          <w:u w:color="262626"/>
        </w:rPr>
      </w:pPr>
      <w:r w:rsidRPr="007559B8">
        <w:rPr>
          <w:rFonts w:ascii="Times" w:hAnsi="Times" w:cs="Times"/>
          <w:color w:val="262626"/>
          <w:u w:color="262626"/>
        </w:rPr>
        <w:t>To become familiar with the prevailing problems of the utility arborists in the Chapter area and lend its support to the development of solutions to these problems.</w:t>
      </w:r>
    </w:p>
    <w:p w14:paraId="587B1B63" w14:textId="77777777" w:rsidR="00B176DB" w:rsidRPr="007559B8" w:rsidRDefault="00B176DB" w:rsidP="00B176DB">
      <w:pPr>
        <w:widowControl w:val="0"/>
        <w:numPr>
          <w:ilvl w:val="0"/>
          <w:numId w:val="2"/>
        </w:numPr>
        <w:tabs>
          <w:tab w:val="left" w:pos="180"/>
          <w:tab w:val="left" w:pos="220"/>
        </w:tabs>
        <w:autoSpaceDE w:val="0"/>
        <w:autoSpaceDN w:val="0"/>
        <w:adjustRightInd w:val="0"/>
        <w:ind w:left="180" w:hanging="180"/>
        <w:rPr>
          <w:rFonts w:ascii="Times" w:hAnsi="Times" w:cs="Times"/>
          <w:color w:val="262626"/>
          <w:u w:color="262626"/>
        </w:rPr>
      </w:pPr>
      <w:r w:rsidRPr="007559B8">
        <w:rPr>
          <w:rFonts w:ascii="Times" w:hAnsi="Times" w:cs="Times"/>
          <w:color w:val="262626"/>
          <w:u w:color="262626"/>
        </w:rPr>
        <w:t xml:space="preserve">To encourage high standards of workmanship and ethics among various utility interests. </w:t>
      </w:r>
    </w:p>
    <w:p w14:paraId="05D677C4" w14:textId="77777777" w:rsidR="00B176DB" w:rsidRPr="007559B8" w:rsidRDefault="00B176DB" w:rsidP="00B176DB">
      <w:pPr>
        <w:widowControl w:val="0"/>
        <w:numPr>
          <w:ilvl w:val="0"/>
          <w:numId w:val="2"/>
        </w:numPr>
        <w:tabs>
          <w:tab w:val="left" w:pos="180"/>
          <w:tab w:val="left" w:pos="220"/>
        </w:tabs>
        <w:autoSpaceDE w:val="0"/>
        <w:autoSpaceDN w:val="0"/>
        <w:adjustRightInd w:val="0"/>
        <w:ind w:left="180" w:hanging="180"/>
        <w:rPr>
          <w:rFonts w:ascii="Times" w:hAnsi="Times" w:cs="Times"/>
          <w:color w:val="262626"/>
          <w:u w:color="262626"/>
        </w:rPr>
      </w:pPr>
      <w:r w:rsidRPr="007559B8">
        <w:rPr>
          <w:rFonts w:ascii="Times" w:hAnsi="Times" w:cs="Times"/>
          <w:color w:val="262626"/>
          <w:u w:color="262626"/>
        </w:rPr>
        <w:t>Encourage and recruit utility arborists to become members of IAA.</w:t>
      </w:r>
    </w:p>
    <w:p w14:paraId="0FBD42AB" w14:textId="77777777" w:rsidR="00B176DB" w:rsidRPr="007559B8" w:rsidRDefault="00B176DB" w:rsidP="00B176DB">
      <w:pPr>
        <w:widowControl w:val="0"/>
        <w:numPr>
          <w:ilvl w:val="0"/>
          <w:numId w:val="2"/>
        </w:numPr>
        <w:tabs>
          <w:tab w:val="left" w:pos="180"/>
          <w:tab w:val="left" w:pos="220"/>
        </w:tabs>
        <w:autoSpaceDE w:val="0"/>
        <w:autoSpaceDN w:val="0"/>
        <w:adjustRightInd w:val="0"/>
        <w:ind w:left="180" w:hanging="180"/>
        <w:rPr>
          <w:rFonts w:ascii="Times" w:hAnsi="Times" w:cs="Times"/>
          <w:color w:val="262626"/>
          <w:u w:color="262626"/>
        </w:rPr>
      </w:pPr>
      <w:r w:rsidRPr="007559B8">
        <w:rPr>
          <w:rFonts w:ascii="Times" w:hAnsi="Times" w:cs="Times"/>
          <w:color w:val="262626"/>
          <w:u w:color="262626"/>
        </w:rPr>
        <w:t>Assist in obtaining utility and utility contractor sponsorships.</w:t>
      </w:r>
    </w:p>
    <w:p w14:paraId="6AB350E4" w14:textId="77777777" w:rsidR="00B176DB" w:rsidRPr="007559B8" w:rsidRDefault="00B176DB" w:rsidP="00B176DB">
      <w:pPr>
        <w:widowControl w:val="0"/>
        <w:numPr>
          <w:ilvl w:val="0"/>
          <w:numId w:val="2"/>
        </w:numPr>
        <w:tabs>
          <w:tab w:val="left" w:pos="180"/>
          <w:tab w:val="left" w:pos="220"/>
        </w:tabs>
        <w:autoSpaceDE w:val="0"/>
        <w:autoSpaceDN w:val="0"/>
        <w:adjustRightInd w:val="0"/>
        <w:ind w:left="180" w:hanging="180"/>
        <w:rPr>
          <w:rFonts w:ascii="Times" w:hAnsi="Times" w:cs="Times"/>
          <w:color w:val="262626"/>
          <w:u w:color="262626"/>
        </w:rPr>
      </w:pPr>
      <w:r w:rsidRPr="007559B8">
        <w:rPr>
          <w:rFonts w:ascii="Times" w:hAnsi="Times" w:cs="Times"/>
          <w:color w:val="262626"/>
          <w:u w:color="262626"/>
        </w:rPr>
        <w:t xml:space="preserve">To work on projects or educational functions designed for utility arborists. </w:t>
      </w:r>
    </w:p>
    <w:p w14:paraId="7C33328F" w14:textId="77777777" w:rsidR="00B176DB" w:rsidRPr="007559B8" w:rsidRDefault="00B176DB" w:rsidP="00B176DB">
      <w:pPr>
        <w:widowControl w:val="0"/>
        <w:numPr>
          <w:ilvl w:val="0"/>
          <w:numId w:val="2"/>
        </w:numPr>
        <w:tabs>
          <w:tab w:val="left" w:pos="180"/>
          <w:tab w:val="left" w:pos="220"/>
        </w:tabs>
        <w:autoSpaceDE w:val="0"/>
        <w:autoSpaceDN w:val="0"/>
        <w:adjustRightInd w:val="0"/>
        <w:ind w:left="180" w:hanging="180"/>
        <w:rPr>
          <w:rFonts w:ascii="Times" w:hAnsi="Times" w:cs="Times"/>
          <w:color w:val="262626"/>
          <w:u w:color="262626"/>
        </w:rPr>
      </w:pPr>
      <w:r w:rsidRPr="007559B8">
        <w:rPr>
          <w:rFonts w:ascii="Times" w:hAnsi="Times" w:cs="Times"/>
          <w:color w:val="262626"/>
          <w:u w:color="262626"/>
        </w:rPr>
        <w:t>Attend and participate in all BOD meetings (4-6 per year).</w:t>
      </w:r>
    </w:p>
    <w:p w14:paraId="5327A231" w14:textId="77777777" w:rsidR="00B176DB" w:rsidRPr="007559B8" w:rsidRDefault="00B176DB" w:rsidP="00B176DB">
      <w:pPr>
        <w:widowControl w:val="0"/>
        <w:numPr>
          <w:ilvl w:val="0"/>
          <w:numId w:val="2"/>
        </w:numPr>
        <w:tabs>
          <w:tab w:val="left" w:pos="180"/>
          <w:tab w:val="left" w:pos="220"/>
        </w:tabs>
        <w:autoSpaceDE w:val="0"/>
        <w:autoSpaceDN w:val="0"/>
        <w:adjustRightInd w:val="0"/>
        <w:ind w:left="180" w:hanging="180"/>
        <w:rPr>
          <w:rFonts w:ascii="Times" w:hAnsi="Times" w:cs="Times"/>
          <w:color w:val="262626"/>
          <w:u w:color="262626"/>
        </w:rPr>
      </w:pPr>
      <w:r w:rsidRPr="007559B8">
        <w:rPr>
          <w:rFonts w:ascii="Times" w:hAnsi="Times" w:cs="Times"/>
          <w:color w:val="262626"/>
          <w:u w:color="262626"/>
        </w:rPr>
        <w:t>Participate in the creation of the IAA’s Strategic Pl</w:t>
      </w:r>
      <w:r>
        <w:rPr>
          <w:rFonts w:ascii="Times" w:hAnsi="Times" w:cs="Times"/>
          <w:color w:val="262626"/>
          <w:u w:color="262626"/>
        </w:rPr>
        <w:t>an.</w:t>
      </w:r>
      <w:r w:rsidRPr="007559B8">
        <w:rPr>
          <w:rFonts w:ascii="Times" w:hAnsi="Times" w:cs="Times"/>
          <w:color w:val="262626"/>
          <w:u w:color="262626"/>
        </w:rPr>
        <w:t xml:space="preserve"> </w:t>
      </w:r>
    </w:p>
    <w:p w14:paraId="32861096" w14:textId="77777777" w:rsidR="00B176DB" w:rsidRPr="007559B8" w:rsidRDefault="00B176DB" w:rsidP="00B176DB">
      <w:pPr>
        <w:widowControl w:val="0"/>
        <w:numPr>
          <w:ilvl w:val="0"/>
          <w:numId w:val="2"/>
        </w:numPr>
        <w:tabs>
          <w:tab w:val="left" w:pos="180"/>
          <w:tab w:val="left" w:pos="220"/>
        </w:tabs>
        <w:autoSpaceDE w:val="0"/>
        <w:autoSpaceDN w:val="0"/>
        <w:adjustRightInd w:val="0"/>
        <w:ind w:left="180" w:hanging="180"/>
        <w:rPr>
          <w:rFonts w:ascii="Times" w:hAnsi="Times" w:cs="Times"/>
          <w:color w:val="262626"/>
          <w:u w:color="262626"/>
        </w:rPr>
      </w:pPr>
      <w:r w:rsidRPr="007559B8">
        <w:rPr>
          <w:rFonts w:ascii="Times" w:hAnsi="Times" w:cs="Times"/>
          <w:color w:val="262626"/>
          <w:u w:color="262626"/>
        </w:rPr>
        <w:t>Provide one article per year for the newsletter.</w:t>
      </w:r>
    </w:p>
    <w:p w14:paraId="5C371BB7" w14:textId="77777777" w:rsidR="00B176DB" w:rsidRDefault="00B176DB" w:rsidP="00B176DB">
      <w:pPr>
        <w:widowControl w:val="0"/>
        <w:numPr>
          <w:ilvl w:val="0"/>
          <w:numId w:val="2"/>
        </w:numPr>
        <w:tabs>
          <w:tab w:val="left" w:pos="180"/>
          <w:tab w:val="left" w:pos="220"/>
        </w:tabs>
        <w:autoSpaceDE w:val="0"/>
        <w:autoSpaceDN w:val="0"/>
        <w:adjustRightInd w:val="0"/>
        <w:ind w:left="180" w:hanging="180"/>
        <w:rPr>
          <w:rFonts w:ascii="Times" w:hAnsi="Times" w:cs="Times"/>
          <w:color w:val="262626"/>
          <w:u w:color="262626"/>
        </w:rPr>
      </w:pPr>
      <w:r w:rsidRPr="007559B8">
        <w:rPr>
          <w:rFonts w:ascii="Times" w:hAnsi="Times" w:cs="Times"/>
          <w:color w:val="262626"/>
          <w:u w:color="262626"/>
        </w:rPr>
        <w:t>Moderate the utility session during the IAA Annual Conference.</w:t>
      </w:r>
    </w:p>
    <w:p w14:paraId="492F116C" w14:textId="77777777" w:rsidR="00B176DB" w:rsidRPr="007559B8" w:rsidRDefault="00B176DB" w:rsidP="00B176DB">
      <w:pPr>
        <w:widowControl w:val="0"/>
        <w:numPr>
          <w:ilvl w:val="0"/>
          <w:numId w:val="2"/>
        </w:numPr>
        <w:tabs>
          <w:tab w:val="left" w:pos="180"/>
          <w:tab w:val="left" w:pos="220"/>
        </w:tabs>
        <w:autoSpaceDE w:val="0"/>
        <w:autoSpaceDN w:val="0"/>
        <w:adjustRightInd w:val="0"/>
        <w:ind w:left="180" w:hanging="180"/>
        <w:rPr>
          <w:rFonts w:ascii="Times" w:hAnsi="Times" w:cs="Times"/>
          <w:color w:val="262626"/>
          <w:u w:color="262626"/>
        </w:rPr>
      </w:pPr>
      <w:r>
        <w:rPr>
          <w:rFonts w:ascii="Times" w:hAnsi="Times" w:cs="Times"/>
          <w:color w:val="262626"/>
          <w:u w:color="262626"/>
        </w:rPr>
        <w:t>Train successor for 2 months after they assume office.  Be available after that time for additional questions as necessary.</w:t>
      </w:r>
    </w:p>
    <w:p w14:paraId="2DBC4330" w14:textId="77777777" w:rsidR="00B176DB" w:rsidRPr="007559B8" w:rsidRDefault="00B176DB" w:rsidP="00B176DB">
      <w:pPr>
        <w:widowControl w:val="0"/>
        <w:tabs>
          <w:tab w:val="left" w:pos="180"/>
          <w:tab w:val="left" w:pos="220"/>
        </w:tabs>
        <w:autoSpaceDE w:val="0"/>
        <w:autoSpaceDN w:val="0"/>
        <w:adjustRightInd w:val="0"/>
        <w:rPr>
          <w:rFonts w:ascii="Times" w:hAnsi="Times" w:cs="Times"/>
          <w:color w:val="262626"/>
          <w:u w:color="262626"/>
        </w:rPr>
      </w:pPr>
    </w:p>
    <w:p w14:paraId="2A6A51F2" w14:textId="77777777" w:rsidR="00B176DB" w:rsidRPr="007559B8" w:rsidRDefault="00B176DB" w:rsidP="00B176DB">
      <w:pPr>
        <w:widowControl w:val="0"/>
        <w:tabs>
          <w:tab w:val="left" w:pos="180"/>
          <w:tab w:val="left" w:pos="220"/>
        </w:tabs>
        <w:autoSpaceDE w:val="0"/>
        <w:autoSpaceDN w:val="0"/>
        <w:adjustRightInd w:val="0"/>
        <w:rPr>
          <w:rFonts w:ascii="Times" w:hAnsi="Times" w:cs="Times"/>
          <w:color w:val="262626"/>
          <w:u w:val="single"/>
        </w:rPr>
      </w:pPr>
      <w:r w:rsidRPr="007559B8">
        <w:rPr>
          <w:rFonts w:ascii="Times" w:hAnsi="Times" w:cs="Times"/>
          <w:color w:val="262626"/>
          <w:u w:val="single"/>
        </w:rPr>
        <w:t>Requirements:</w:t>
      </w:r>
    </w:p>
    <w:p w14:paraId="4BD66BA8" w14:textId="77777777" w:rsidR="00B176DB" w:rsidRPr="007559B8" w:rsidRDefault="00B176DB" w:rsidP="00B176DB">
      <w:pPr>
        <w:pStyle w:val="ListParagraph"/>
        <w:widowControl w:val="0"/>
        <w:numPr>
          <w:ilvl w:val="0"/>
          <w:numId w:val="12"/>
        </w:numPr>
        <w:tabs>
          <w:tab w:val="left" w:pos="180"/>
          <w:tab w:val="left" w:pos="220"/>
        </w:tabs>
        <w:autoSpaceDE w:val="0"/>
        <w:autoSpaceDN w:val="0"/>
        <w:adjustRightInd w:val="0"/>
        <w:rPr>
          <w:rFonts w:ascii="Times" w:hAnsi="Times" w:cs="Times"/>
          <w:color w:val="262626"/>
          <w:u w:color="262626"/>
        </w:rPr>
      </w:pPr>
      <w:r w:rsidRPr="007559B8">
        <w:rPr>
          <w:rFonts w:ascii="Times" w:hAnsi="Times" w:cs="Times"/>
          <w:color w:val="262626"/>
          <w:u w:color="262626"/>
        </w:rPr>
        <w:t>Enthusiasm and interest in the IAA, ISA and advancing the arboriculture profession.</w:t>
      </w:r>
    </w:p>
    <w:p w14:paraId="7BECF574" w14:textId="77777777" w:rsidR="00B176DB" w:rsidRPr="007559B8" w:rsidRDefault="00B176DB" w:rsidP="00B176DB">
      <w:pPr>
        <w:pStyle w:val="ListParagraph"/>
        <w:widowControl w:val="0"/>
        <w:numPr>
          <w:ilvl w:val="0"/>
          <w:numId w:val="12"/>
        </w:numPr>
        <w:tabs>
          <w:tab w:val="left" w:pos="180"/>
          <w:tab w:val="left" w:pos="220"/>
        </w:tabs>
        <w:autoSpaceDE w:val="0"/>
        <w:autoSpaceDN w:val="0"/>
        <w:adjustRightInd w:val="0"/>
        <w:rPr>
          <w:rFonts w:ascii="Times" w:hAnsi="Times" w:cs="Times"/>
          <w:color w:val="262626"/>
          <w:u w:color="262626"/>
        </w:rPr>
      </w:pPr>
      <w:r w:rsidRPr="007559B8">
        <w:rPr>
          <w:rFonts w:ascii="Times" w:hAnsi="Times" w:cs="Times"/>
          <w:color w:val="262626"/>
          <w:u w:color="262626"/>
        </w:rPr>
        <w:t>IAA and ISA membership</w:t>
      </w:r>
    </w:p>
    <w:p w14:paraId="4C9152C9" w14:textId="77777777" w:rsidR="00B176DB" w:rsidRPr="007559B8" w:rsidRDefault="00B176DB" w:rsidP="00B176DB">
      <w:pPr>
        <w:pStyle w:val="ListParagraph"/>
        <w:widowControl w:val="0"/>
        <w:numPr>
          <w:ilvl w:val="0"/>
          <w:numId w:val="12"/>
        </w:numPr>
        <w:tabs>
          <w:tab w:val="left" w:pos="180"/>
          <w:tab w:val="left" w:pos="220"/>
        </w:tabs>
        <w:autoSpaceDE w:val="0"/>
        <w:autoSpaceDN w:val="0"/>
        <w:adjustRightInd w:val="0"/>
        <w:rPr>
          <w:rFonts w:ascii="Times" w:hAnsi="Times" w:cs="Times"/>
          <w:color w:val="262626"/>
          <w:u w:color="262626"/>
        </w:rPr>
      </w:pPr>
      <w:r w:rsidRPr="007559B8">
        <w:rPr>
          <w:rFonts w:ascii="Times" w:hAnsi="Times" w:cs="Times"/>
          <w:color w:val="262626"/>
          <w:u w:color="262626"/>
        </w:rPr>
        <w:t>Communicating effectively: electronically (e-mail), verbally and written.</w:t>
      </w:r>
    </w:p>
    <w:p w14:paraId="7E21B55E" w14:textId="77777777" w:rsidR="00B176DB" w:rsidRPr="007559B8" w:rsidRDefault="00B176DB" w:rsidP="00B176DB">
      <w:pPr>
        <w:widowControl w:val="0"/>
        <w:autoSpaceDE w:val="0"/>
        <w:autoSpaceDN w:val="0"/>
        <w:adjustRightInd w:val="0"/>
        <w:rPr>
          <w:rFonts w:ascii="Times" w:hAnsi="Times" w:cs="Times"/>
          <w:color w:val="262626"/>
          <w:u w:color="262626"/>
        </w:rPr>
      </w:pPr>
      <w:r w:rsidRPr="007559B8">
        <w:rPr>
          <w:rFonts w:ascii="Times" w:hAnsi="Times" w:cs="Times"/>
          <w:color w:val="262626"/>
          <w:u w:color="262626"/>
        </w:rPr>
        <w:t> </w:t>
      </w:r>
    </w:p>
    <w:p w14:paraId="6E37DADF" w14:textId="77777777" w:rsidR="00B176DB" w:rsidRPr="007559B8" w:rsidRDefault="00B176DB" w:rsidP="00B176DB">
      <w:pPr>
        <w:widowControl w:val="0"/>
        <w:autoSpaceDE w:val="0"/>
        <w:autoSpaceDN w:val="0"/>
        <w:adjustRightInd w:val="0"/>
        <w:rPr>
          <w:rFonts w:ascii="Times" w:hAnsi="Times" w:cs="Times"/>
          <w:color w:val="262626"/>
          <w:u w:color="262626"/>
        </w:rPr>
      </w:pPr>
      <w:r w:rsidRPr="007559B8">
        <w:rPr>
          <w:rFonts w:ascii="Times" w:hAnsi="Times" w:cs="Times"/>
          <w:color w:val="262626"/>
          <w:u w:val="single" w:color="262626"/>
        </w:rPr>
        <w:t>Time Commitment:</w:t>
      </w:r>
    </w:p>
    <w:p w14:paraId="6FD48370" w14:textId="77777777" w:rsidR="00B176DB" w:rsidRPr="007559B8" w:rsidRDefault="00B176DB" w:rsidP="00B176DB">
      <w:pPr>
        <w:widowControl w:val="0"/>
        <w:numPr>
          <w:ilvl w:val="0"/>
          <w:numId w:val="11"/>
        </w:numPr>
        <w:tabs>
          <w:tab w:val="left" w:pos="220"/>
          <w:tab w:val="left" w:pos="720"/>
        </w:tabs>
        <w:autoSpaceDE w:val="0"/>
        <w:autoSpaceDN w:val="0"/>
        <w:adjustRightInd w:val="0"/>
        <w:ind w:left="270" w:hanging="270"/>
        <w:rPr>
          <w:rFonts w:ascii="Times" w:hAnsi="Times" w:cs="Times"/>
          <w:color w:val="262626"/>
          <w:u w:color="262626"/>
        </w:rPr>
      </w:pPr>
      <w:r w:rsidRPr="007559B8">
        <w:rPr>
          <w:rFonts w:ascii="Times" w:hAnsi="Times" w:cs="Times"/>
          <w:color w:val="262626"/>
          <w:u w:color="262626"/>
        </w:rPr>
        <w:t>This is a two-year term elected by the IAA membership via ballot; term begins on day one of the Annual Conference.</w:t>
      </w:r>
    </w:p>
    <w:p w14:paraId="46C34537" w14:textId="77777777" w:rsidR="00B176DB" w:rsidRPr="007559B8" w:rsidRDefault="00B176DB" w:rsidP="00B176DB">
      <w:pPr>
        <w:widowControl w:val="0"/>
        <w:numPr>
          <w:ilvl w:val="0"/>
          <w:numId w:val="11"/>
        </w:numPr>
        <w:tabs>
          <w:tab w:val="left" w:pos="220"/>
          <w:tab w:val="left" w:pos="720"/>
        </w:tabs>
        <w:autoSpaceDE w:val="0"/>
        <w:autoSpaceDN w:val="0"/>
        <w:adjustRightInd w:val="0"/>
        <w:ind w:left="270" w:hanging="270"/>
        <w:rPr>
          <w:rFonts w:ascii="Times" w:hAnsi="Times" w:cs="Times"/>
          <w:color w:val="262626"/>
          <w:u w:color="262626"/>
        </w:rPr>
      </w:pPr>
      <w:r w:rsidRPr="007559B8">
        <w:rPr>
          <w:rFonts w:ascii="Times" w:hAnsi="Times" w:cs="Times"/>
          <w:color w:val="262626"/>
          <w:u w:color="262626"/>
        </w:rPr>
        <w:t xml:space="preserve">Approximately 1 hour per week, which would include </w:t>
      </w:r>
      <w:proofErr w:type="gramStart"/>
      <w:r w:rsidRPr="007559B8">
        <w:rPr>
          <w:rFonts w:ascii="Times" w:hAnsi="Times" w:cs="Times"/>
          <w:color w:val="262626"/>
          <w:u w:color="262626"/>
        </w:rPr>
        <w:t>time</w:t>
      </w:r>
      <w:proofErr w:type="gramEnd"/>
      <w:r w:rsidRPr="007559B8">
        <w:rPr>
          <w:rFonts w:ascii="Times" w:hAnsi="Times" w:cs="Times"/>
          <w:color w:val="262626"/>
          <w:u w:color="262626"/>
        </w:rPr>
        <w:t xml:space="preserve"> spent attending BOD meetings, educational programs and chapter functions.</w:t>
      </w:r>
    </w:p>
    <w:p w14:paraId="4C432D9D" w14:textId="77777777" w:rsidR="00B176DB" w:rsidRPr="007559B8" w:rsidRDefault="00B176DB" w:rsidP="00B176DB">
      <w:pPr>
        <w:widowControl w:val="0"/>
        <w:autoSpaceDE w:val="0"/>
        <w:autoSpaceDN w:val="0"/>
        <w:adjustRightInd w:val="0"/>
        <w:rPr>
          <w:rFonts w:ascii="Times" w:hAnsi="Times" w:cs="Times"/>
          <w:color w:val="262626"/>
          <w:u w:color="262626"/>
        </w:rPr>
      </w:pPr>
    </w:p>
    <w:p w14:paraId="4839C9AF" w14:textId="77777777" w:rsidR="00B176DB" w:rsidRPr="007559B8" w:rsidRDefault="00B176DB" w:rsidP="00B176DB">
      <w:pPr>
        <w:widowControl w:val="0"/>
        <w:autoSpaceDE w:val="0"/>
        <w:autoSpaceDN w:val="0"/>
        <w:adjustRightInd w:val="0"/>
        <w:rPr>
          <w:rFonts w:ascii="Times" w:hAnsi="Times" w:cs="Times"/>
          <w:color w:val="262626"/>
          <w:u w:color="262626"/>
        </w:rPr>
      </w:pPr>
      <w:r w:rsidRPr="007559B8">
        <w:rPr>
          <w:rFonts w:ascii="Times" w:hAnsi="Times" w:cs="Times"/>
          <w:color w:val="262626"/>
          <w:u w:val="single" w:color="262626"/>
        </w:rPr>
        <w:t>Additional Benefits:</w:t>
      </w:r>
    </w:p>
    <w:p w14:paraId="6BFB1CC2" w14:textId="77777777" w:rsidR="00B176DB" w:rsidRPr="007559B8" w:rsidRDefault="00B176DB" w:rsidP="00B176DB">
      <w:r w:rsidRPr="007559B8">
        <w:rPr>
          <w:rFonts w:ascii="Times" w:hAnsi="Times" w:cs="Times"/>
          <w:color w:val="262626"/>
          <w:u w:color="262626"/>
        </w:rPr>
        <w:t xml:space="preserve">Raised awareness of profession, inspirational fulfillment, personal satisfaction, </w:t>
      </w:r>
      <w:r>
        <w:rPr>
          <w:rFonts w:ascii="Times" w:hAnsi="Times" w:cs="Times"/>
          <w:color w:val="262626"/>
          <w:u w:color="262626"/>
        </w:rPr>
        <w:t xml:space="preserve">develop </w:t>
      </w:r>
      <w:r w:rsidRPr="007559B8">
        <w:rPr>
          <w:rFonts w:ascii="Times" w:hAnsi="Times" w:cs="Times"/>
          <w:color w:val="262626"/>
          <w:u w:color="262626"/>
        </w:rPr>
        <w:t>new friends</w:t>
      </w:r>
      <w:r>
        <w:rPr>
          <w:rFonts w:ascii="Times" w:hAnsi="Times" w:cs="Times"/>
          <w:color w:val="262626"/>
          <w:u w:color="262626"/>
        </w:rPr>
        <w:t>hips</w:t>
      </w:r>
      <w:r w:rsidRPr="007559B8">
        <w:rPr>
          <w:rFonts w:ascii="Times" w:hAnsi="Times" w:cs="Times"/>
          <w:color w:val="262626"/>
          <w:u w:color="262626"/>
        </w:rPr>
        <w:t>, recognition, increased knowledge, self-improvement, personal contacts, new experiences, strengthened relationships</w:t>
      </w:r>
      <w:r>
        <w:rPr>
          <w:rFonts w:ascii="Times" w:hAnsi="Times" w:cs="Times"/>
          <w:color w:val="262626"/>
          <w:u w:color="262626"/>
        </w:rPr>
        <w:t>, fine dining and fun.</w:t>
      </w:r>
    </w:p>
    <w:p w14:paraId="716E98D8" w14:textId="77777777" w:rsidR="00034813" w:rsidRPr="00F62112" w:rsidRDefault="00034813" w:rsidP="0008242E">
      <w:pPr>
        <w:rPr>
          <w:b/>
          <w:u w:val="single"/>
        </w:rPr>
      </w:pPr>
      <w:bookmarkStart w:id="0" w:name="_GoBack"/>
      <w:bookmarkEnd w:id="0"/>
    </w:p>
    <w:sectPr w:rsidR="00034813" w:rsidRPr="00F62112" w:rsidSect="0008242E">
      <w:pgSz w:w="12240" w:h="15840"/>
      <w:pgMar w:top="1440" w:right="180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C7285B"/>
    <w:multiLevelType w:val="hybridMultilevel"/>
    <w:tmpl w:val="ACEEC06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0FB25C02"/>
    <w:multiLevelType w:val="hybridMultilevel"/>
    <w:tmpl w:val="1FCE8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DE079F"/>
    <w:multiLevelType w:val="hybridMultilevel"/>
    <w:tmpl w:val="38183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621E0D"/>
    <w:multiLevelType w:val="hybridMultilevel"/>
    <w:tmpl w:val="117C47CC"/>
    <w:lvl w:ilvl="0" w:tplc="04090001">
      <w:start w:val="1"/>
      <w:numFmt w:val="bullet"/>
      <w:lvlText w:val=""/>
      <w:lvlJc w:val="left"/>
      <w:pPr>
        <w:ind w:left="54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4B4557A"/>
    <w:multiLevelType w:val="hybridMultilevel"/>
    <w:tmpl w:val="E490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AC0D7F"/>
    <w:multiLevelType w:val="hybridMultilevel"/>
    <w:tmpl w:val="F3A6BE90"/>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9">
    <w:nsid w:val="2A8D284A"/>
    <w:multiLevelType w:val="hybridMultilevel"/>
    <w:tmpl w:val="ADC28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5D1483"/>
    <w:multiLevelType w:val="hybridMultilevel"/>
    <w:tmpl w:val="35B0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98587B"/>
    <w:multiLevelType w:val="hybridMultilevel"/>
    <w:tmpl w:val="70EC8486"/>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2">
    <w:nsid w:val="512669A5"/>
    <w:multiLevelType w:val="hybridMultilevel"/>
    <w:tmpl w:val="6CC66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B30EE5"/>
    <w:multiLevelType w:val="hybridMultilevel"/>
    <w:tmpl w:val="22A4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960A82"/>
    <w:multiLevelType w:val="hybridMultilevel"/>
    <w:tmpl w:val="BE80A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180FC7"/>
    <w:multiLevelType w:val="hybridMultilevel"/>
    <w:tmpl w:val="FE46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10"/>
  </w:num>
  <w:num w:numId="5">
    <w:abstractNumId w:val="13"/>
  </w:num>
  <w:num w:numId="6">
    <w:abstractNumId w:val="9"/>
  </w:num>
  <w:num w:numId="7">
    <w:abstractNumId w:val="14"/>
  </w:num>
  <w:num w:numId="8">
    <w:abstractNumId w:val="8"/>
  </w:num>
  <w:num w:numId="9">
    <w:abstractNumId w:val="11"/>
  </w:num>
  <w:num w:numId="10">
    <w:abstractNumId w:val="15"/>
  </w:num>
  <w:num w:numId="11">
    <w:abstractNumId w:val="2"/>
  </w:num>
  <w:num w:numId="12">
    <w:abstractNumId w:val="5"/>
  </w:num>
  <w:num w:numId="13">
    <w:abstractNumId w:val="12"/>
  </w:num>
  <w:num w:numId="14">
    <w:abstractNumId w:val="3"/>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42E"/>
    <w:rsid w:val="00034813"/>
    <w:rsid w:val="00044C55"/>
    <w:rsid w:val="0008242E"/>
    <w:rsid w:val="002E28C7"/>
    <w:rsid w:val="008C5E4B"/>
    <w:rsid w:val="00B176DB"/>
    <w:rsid w:val="00B3667C"/>
    <w:rsid w:val="00F06958"/>
    <w:rsid w:val="00F62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F855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24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242E"/>
    <w:rPr>
      <w:rFonts w:ascii="Lucida Grande" w:hAnsi="Lucida Grande" w:cs="Lucida Grande"/>
      <w:sz w:val="18"/>
      <w:szCs w:val="18"/>
    </w:rPr>
  </w:style>
  <w:style w:type="paragraph" w:styleId="ListParagraph">
    <w:name w:val="List Paragraph"/>
    <w:basedOn w:val="Normal"/>
    <w:uiPriority w:val="34"/>
    <w:qFormat/>
    <w:rsid w:val="0008242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24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242E"/>
    <w:rPr>
      <w:rFonts w:ascii="Lucida Grande" w:hAnsi="Lucida Grande" w:cs="Lucida Grande"/>
      <w:sz w:val="18"/>
      <w:szCs w:val="18"/>
    </w:rPr>
  </w:style>
  <w:style w:type="paragraph" w:styleId="ListParagraph">
    <w:name w:val="List Paragraph"/>
    <w:basedOn w:val="Normal"/>
    <w:uiPriority w:val="34"/>
    <w:qFormat/>
    <w:rsid w:val="00082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209DB-91EF-3845-8523-EBD5D0D5E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3091</Words>
  <Characters>17622</Characters>
  <Application>Microsoft Macintosh Word</Application>
  <DocSecurity>0</DocSecurity>
  <Lines>146</Lines>
  <Paragraphs>41</Paragraphs>
  <ScaleCrop>false</ScaleCrop>
  <Company>Illinois Arborist Association</Company>
  <LinksUpToDate>false</LinksUpToDate>
  <CharactersWithSpaces>20672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Toney</dc:creator>
  <cp:keywords/>
  <dc:description/>
  <cp:lastModifiedBy>April Toney</cp:lastModifiedBy>
  <cp:revision>3</cp:revision>
  <cp:lastPrinted>2015-11-23T19:10:00Z</cp:lastPrinted>
  <dcterms:created xsi:type="dcterms:W3CDTF">2016-06-07T15:40:00Z</dcterms:created>
  <dcterms:modified xsi:type="dcterms:W3CDTF">2016-06-07T16:19:00Z</dcterms:modified>
</cp:coreProperties>
</file>